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239" w:rsidRDefault="00C73239">
      <w:pPr>
        <w:widowControl w:val="0"/>
        <w:jc w:val="center"/>
        <w:rPr>
          <w:lang w:val="en-CA"/>
        </w:rPr>
      </w:pPr>
      <w:r>
        <w:fldChar w:fldCharType="begin"/>
      </w:r>
      <w:r>
        <w:instrText xml:space="preserve"> SEQ CHAPTER \h \r 1</w:instrText>
      </w:r>
      <w:r>
        <w:fldChar w:fldCharType="end"/>
      </w:r>
      <w:r>
        <w:rPr>
          <w:b/>
          <w:sz w:val="22"/>
          <w:lang w:val="en-CA"/>
        </w:rPr>
        <w:t>RESEARCH ETHICS BOARD ATTESTATION</w:t>
      </w:r>
    </w:p>
    <w:p w:rsidR="00C73239" w:rsidRDefault="00C73239">
      <w:pPr>
        <w:widowControl w:val="0"/>
        <w:rPr>
          <w:sz w:val="18"/>
          <w:lang w:val="en-CA"/>
        </w:rPr>
      </w:pPr>
    </w:p>
    <w:p w:rsidR="00C73239" w:rsidRDefault="00C73239">
      <w:pPr>
        <w:widowControl w:val="0"/>
        <w:rPr>
          <w:lang w:val="en-CA"/>
        </w:rPr>
      </w:pPr>
      <w:r>
        <w:rPr>
          <w:lang w:val="en-CA"/>
        </w:rPr>
        <w:t>An attestation must be completed by the Research Ethics Board that reviewed and approved the clinical trial protocol and informed consent form for this clinical trial at the site specified below.  The completed attestation must be retained by the clinical trial sponsor for a period of 25 years.</w:t>
      </w:r>
    </w:p>
    <w:p w:rsidR="00C73239" w:rsidRDefault="00C73239">
      <w:pPr>
        <w:widowControl w:val="0"/>
        <w:rPr>
          <w:sz w:val="20"/>
          <w:lang w:val="en-CA"/>
        </w:rPr>
      </w:pPr>
    </w:p>
    <w:p w:rsidR="001C2E18" w:rsidRPr="00FE2E26" w:rsidRDefault="001C2E18" w:rsidP="001C2E18">
      <w:pPr>
        <w:widowControl w:val="0"/>
        <w:rPr>
          <w:b/>
          <w:szCs w:val="24"/>
          <w:lang w:val="en-CA"/>
        </w:rPr>
      </w:pPr>
      <w:r w:rsidRPr="00FE2E26">
        <w:rPr>
          <w:b/>
          <w:szCs w:val="24"/>
          <w:lang w:val="en-CA"/>
        </w:rPr>
        <w:t xml:space="preserve">Please note </w:t>
      </w:r>
      <w:r w:rsidRPr="00FE2E26">
        <w:rPr>
          <w:b/>
          <w:bCs/>
          <w:szCs w:val="24"/>
        </w:rPr>
        <w:t xml:space="preserve">that </w:t>
      </w:r>
      <w:r w:rsidR="00107782">
        <w:rPr>
          <w:b/>
          <w:bCs/>
          <w:szCs w:val="24"/>
        </w:rPr>
        <w:t xml:space="preserve">the Research Ethics Board Attestation </w:t>
      </w:r>
      <w:r w:rsidRPr="00FE2E26">
        <w:rPr>
          <w:b/>
          <w:bCs/>
          <w:szCs w:val="24"/>
        </w:rPr>
        <w:t>should not be submitted to Health Canada unless requested</w:t>
      </w:r>
      <w:r w:rsidRPr="00FE2E26">
        <w:rPr>
          <w:b/>
          <w:szCs w:val="24"/>
          <w:lang w:val="en-CA"/>
        </w:rPr>
        <w:t>.</w:t>
      </w:r>
    </w:p>
    <w:p w:rsidR="00C73239" w:rsidRDefault="00C73239">
      <w:pPr>
        <w:widowControl w:val="0"/>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922"/>
        <w:gridCol w:w="1242"/>
        <w:gridCol w:w="137"/>
        <w:gridCol w:w="1116"/>
        <w:gridCol w:w="1636"/>
      </w:tblGrid>
      <w:tr w:rsidR="00C73239">
        <w:trPr>
          <w:trHeight w:val="1281"/>
        </w:trPr>
        <w:tc>
          <w:tcPr>
            <w:tcW w:w="9576" w:type="dxa"/>
            <w:gridSpan w:val="6"/>
            <w:tcBorders>
              <w:top w:val="single" w:sz="8" w:space="0" w:color="auto"/>
              <w:left w:val="single" w:sz="8" w:space="0" w:color="auto"/>
              <w:bottom w:val="single" w:sz="8" w:space="0" w:color="auto"/>
              <w:right w:val="single" w:sz="8" w:space="0" w:color="auto"/>
            </w:tcBorders>
          </w:tcPr>
          <w:p w:rsidR="00C73239" w:rsidRDefault="00C73239">
            <w:pPr>
              <w:widowControl w:val="0"/>
              <w:tabs>
                <w:tab w:val="right" w:pos="4320"/>
                <w:tab w:val="right" w:pos="8640"/>
              </w:tabs>
              <w:spacing w:before="44"/>
              <w:rPr>
                <w:sz w:val="16"/>
                <w:lang w:val="en-CA"/>
              </w:rPr>
            </w:pPr>
            <w:r>
              <w:rPr>
                <w:b/>
                <w:lang w:val="en-CA"/>
              </w:rPr>
              <w:t>PART 1 - Clinical Trial Protocol Information</w:t>
            </w:r>
          </w:p>
          <w:p w:rsidR="00C73239" w:rsidRDefault="00C73239">
            <w:pPr>
              <w:widowControl w:val="0"/>
              <w:tabs>
                <w:tab w:val="right" w:pos="4320"/>
                <w:tab w:val="right" w:pos="8640"/>
              </w:tabs>
              <w:rPr>
                <w:sz w:val="16"/>
                <w:lang w:val="en-CA"/>
              </w:rPr>
            </w:pPr>
          </w:p>
          <w:p w:rsidR="00C73239" w:rsidRDefault="00C73239">
            <w:pPr>
              <w:widowControl w:val="0"/>
              <w:tabs>
                <w:tab w:val="right" w:pos="4320"/>
                <w:tab w:val="right" w:pos="8640"/>
              </w:tabs>
              <w:rPr>
                <w:sz w:val="16"/>
                <w:lang w:val="en-CA"/>
              </w:rPr>
            </w:pPr>
            <w:r>
              <w:rPr>
                <w:sz w:val="16"/>
                <w:lang w:val="en-CA"/>
              </w:rPr>
              <w:t>Please check one of the following:</w:t>
            </w:r>
          </w:p>
          <w:p w:rsidR="00C73239" w:rsidRDefault="00C73239">
            <w:pPr>
              <w:widowControl w:val="0"/>
              <w:tabs>
                <w:tab w:val="right" w:pos="4320"/>
                <w:tab w:val="right" w:pos="8640"/>
              </w:tabs>
              <w:rPr>
                <w:b/>
                <w:sz w:val="16"/>
                <w:lang w:val="en-CA"/>
              </w:rPr>
            </w:pPr>
            <w:r>
              <w:rPr>
                <w:b/>
                <w:sz w:val="18"/>
                <w:lang w:val="en-CA"/>
              </w:rPr>
              <w:t>Clinical Trial Application (</w:t>
            </w:r>
            <w:r w:rsidR="00813416">
              <w:rPr>
                <w:b/>
                <w:sz w:val="18"/>
                <w:lang w:val="en-CA"/>
              </w:rPr>
              <w:t xml:space="preserve">CTA) </w:t>
            </w:r>
            <w:r>
              <w:rPr>
                <w:b/>
                <w:sz w:val="18"/>
                <w:lang w:val="en-CA"/>
              </w:rPr>
              <w:t xml:space="preserve">  </w:t>
            </w:r>
            <w:r w:rsidR="000E434E" w:rsidRPr="000E434E">
              <w:rPr>
                <w:b/>
                <w:sz w:val="18"/>
              </w:rPr>
              <w:sym w:font="Wingdings" w:char="F0A1"/>
            </w:r>
          </w:p>
          <w:p w:rsidR="00C73239" w:rsidRDefault="00813416" w:rsidP="00D60949">
            <w:pPr>
              <w:widowControl w:val="0"/>
              <w:rPr>
                <w:lang w:val="en-CA"/>
              </w:rPr>
            </w:pPr>
            <w:r>
              <w:rPr>
                <w:b/>
                <w:sz w:val="18"/>
                <w:lang w:val="en-CA"/>
              </w:rPr>
              <w:t>Clinical</w:t>
            </w:r>
            <w:r w:rsidR="00C73239">
              <w:rPr>
                <w:b/>
                <w:sz w:val="18"/>
                <w:lang w:val="en-CA"/>
              </w:rPr>
              <w:t xml:space="preserve"> Trial Application Amendment (CTA-A)</w:t>
            </w:r>
            <w:r w:rsidR="000E434E">
              <w:rPr>
                <w:b/>
                <w:sz w:val="18"/>
                <w:lang w:val="en-CA"/>
              </w:rPr>
              <w:t xml:space="preserve">   </w:t>
            </w:r>
            <w:r w:rsidR="000E434E" w:rsidRPr="000E434E">
              <w:rPr>
                <w:b/>
                <w:sz w:val="18"/>
              </w:rPr>
              <w:sym w:font="Wingdings" w:char="F0A1"/>
            </w:r>
          </w:p>
        </w:tc>
      </w:tr>
      <w:tr w:rsidR="00C73239">
        <w:trPr>
          <w:trHeight w:val="811"/>
        </w:trPr>
        <w:tc>
          <w:tcPr>
            <w:tcW w:w="6629" w:type="dxa"/>
            <w:gridSpan w:val="3"/>
            <w:tcBorders>
              <w:top w:val="single" w:sz="8" w:space="0" w:color="auto"/>
              <w:left w:val="single" w:sz="8" w:space="0" w:color="auto"/>
              <w:bottom w:val="single" w:sz="12" w:space="0" w:color="auto"/>
            </w:tcBorders>
          </w:tcPr>
          <w:p w:rsidR="00C73239" w:rsidRDefault="001C10B2">
            <w:pPr>
              <w:widowControl w:val="0"/>
              <w:rPr>
                <w:sz w:val="16"/>
                <w:szCs w:val="16"/>
                <w:lang w:val="en-CA"/>
              </w:rPr>
            </w:pPr>
            <w:r w:rsidRPr="001C10B2">
              <w:rPr>
                <w:sz w:val="16"/>
                <w:szCs w:val="16"/>
                <w:lang w:val="en-CA"/>
              </w:rPr>
              <w:t>Amendment Number</w:t>
            </w:r>
          </w:p>
          <w:p w:rsidR="00C73239" w:rsidRDefault="00C73239">
            <w:pPr>
              <w:widowControl w:val="0"/>
              <w:rPr>
                <w:sz w:val="16"/>
                <w:szCs w:val="16"/>
                <w:lang w:val="en-CA"/>
              </w:rPr>
            </w:pPr>
          </w:p>
        </w:tc>
        <w:tc>
          <w:tcPr>
            <w:tcW w:w="2947" w:type="dxa"/>
            <w:gridSpan w:val="3"/>
            <w:tcBorders>
              <w:top w:val="single" w:sz="8" w:space="0" w:color="auto"/>
              <w:bottom w:val="single" w:sz="12" w:space="0" w:color="auto"/>
              <w:right w:val="single" w:sz="8" w:space="0" w:color="auto"/>
            </w:tcBorders>
          </w:tcPr>
          <w:p w:rsidR="001C10B2" w:rsidRDefault="00DC4A31" w:rsidP="001C10B2">
            <w:pPr>
              <w:widowControl w:val="0"/>
              <w:rPr>
                <w:b/>
                <w:lang w:val="en-CA"/>
              </w:rPr>
            </w:pPr>
            <w:r>
              <w:rPr>
                <w:sz w:val="16"/>
                <w:lang w:val="en-CA"/>
              </w:rPr>
              <w:t xml:space="preserve">  </w:t>
            </w:r>
            <w:r w:rsidR="001C10B2" w:rsidRPr="001C10B2">
              <w:rPr>
                <w:sz w:val="16"/>
                <w:lang w:val="en-CA"/>
              </w:rPr>
              <w:t>Amendment Date (YYYY-MM-DD)</w:t>
            </w:r>
            <w:r>
              <w:rPr>
                <w:sz w:val="16"/>
                <w:lang w:val="en-CA"/>
              </w:rPr>
              <w:t xml:space="preserve">  </w:t>
            </w:r>
          </w:p>
          <w:p w:rsidR="00C73239" w:rsidRPr="001C10B2" w:rsidRDefault="00C73239" w:rsidP="001C10B2">
            <w:pPr>
              <w:jc w:val="both"/>
              <w:rPr>
                <w:sz w:val="16"/>
                <w:lang w:val="en-CA"/>
              </w:rPr>
            </w:pPr>
          </w:p>
        </w:tc>
      </w:tr>
      <w:tr w:rsidR="001C10B2">
        <w:trPr>
          <w:trHeight w:val="811"/>
        </w:trPr>
        <w:tc>
          <w:tcPr>
            <w:tcW w:w="6629" w:type="dxa"/>
            <w:gridSpan w:val="3"/>
            <w:tcBorders>
              <w:top w:val="single" w:sz="8" w:space="0" w:color="auto"/>
              <w:left w:val="single" w:sz="8" w:space="0" w:color="auto"/>
              <w:bottom w:val="single" w:sz="12" w:space="0" w:color="auto"/>
            </w:tcBorders>
          </w:tcPr>
          <w:p w:rsidR="001C10B2" w:rsidRDefault="001C10B2" w:rsidP="001C10B2">
            <w:pPr>
              <w:widowControl w:val="0"/>
              <w:tabs>
                <w:tab w:val="right" w:pos="4320"/>
                <w:tab w:val="right" w:pos="8640"/>
              </w:tabs>
              <w:spacing w:before="70"/>
              <w:rPr>
                <w:sz w:val="16"/>
                <w:lang w:val="en-CA"/>
              </w:rPr>
            </w:pPr>
            <w:r>
              <w:rPr>
                <w:sz w:val="16"/>
                <w:lang w:val="en-CA"/>
              </w:rPr>
              <w:t>1. Clinical Trial Protocol Title</w:t>
            </w:r>
          </w:p>
          <w:p w:rsidR="001C10B2" w:rsidRDefault="001C10B2">
            <w:pPr>
              <w:widowControl w:val="0"/>
              <w:tabs>
                <w:tab w:val="right" w:pos="4320"/>
                <w:tab w:val="right" w:pos="8640"/>
              </w:tabs>
              <w:spacing w:before="70"/>
              <w:rPr>
                <w:sz w:val="16"/>
                <w:lang w:val="en-CA"/>
              </w:rPr>
            </w:pPr>
          </w:p>
        </w:tc>
        <w:tc>
          <w:tcPr>
            <w:tcW w:w="2947" w:type="dxa"/>
            <w:gridSpan w:val="3"/>
            <w:tcBorders>
              <w:top w:val="single" w:sz="8" w:space="0" w:color="auto"/>
              <w:bottom w:val="single" w:sz="12" w:space="0" w:color="auto"/>
              <w:right w:val="single" w:sz="8" w:space="0" w:color="auto"/>
            </w:tcBorders>
          </w:tcPr>
          <w:p w:rsidR="001C10B2" w:rsidRDefault="001C10B2" w:rsidP="001C10B2">
            <w:pPr>
              <w:widowControl w:val="0"/>
              <w:tabs>
                <w:tab w:val="right" w:pos="4320"/>
                <w:tab w:val="right" w:pos="8640"/>
              </w:tabs>
              <w:spacing w:before="70"/>
              <w:rPr>
                <w:sz w:val="16"/>
                <w:lang w:val="en-CA"/>
              </w:rPr>
            </w:pPr>
            <w:r>
              <w:rPr>
                <w:sz w:val="16"/>
                <w:lang w:val="en-CA"/>
              </w:rPr>
              <w:t>2. Clinical Trial Protocol Number</w:t>
            </w:r>
          </w:p>
          <w:p w:rsidR="001C10B2" w:rsidRDefault="001C10B2">
            <w:pPr>
              <w:widowControl w:val="0"/>
              <w:tabs>
                <w:tab w:val="right" w:pos="4320"/>
                <w:tab w:val="right" w:pos="8640"/>
              </w:tabs>
              <w:spacing w:before="70"/>
              <w:rPr>
                <w:sz w:val="16"/>
                <w:lang w:val="en-CA"/>
              </w:rPr>
            </w:pPr>
          </w:p>
        </w:tc>
      </w:tr>
      <w:tr w:rsidR="00C73239">
        <w:tc>
          <w:tcPr>
            <w:tcW w:w="9576" w:type="dxa"/>
            <w:gridSpan w:val="6"/>
            <w:tcBorders>
              <w:top w:val="single" w:sz="12" w:space="0" w:color="auto"/>
              <w:left w:val="single" w:sz="8" w:space="0" w:color="auto"/>
              <w:right w:val="single" w:sz="8" w:space="0" w:color="auto"/>
            </w:tcBorders>
            <w:tcMar>
              <w:top w:w="74" w:type="dxa"/>
              <w:bottom w:w="57" w:type="dxa"/>
            </w:tcMar>
          </w:tcPr>
          <w:p w:rsidR="00C73239" w:rsidRPr="003E0C62" w:rsidRDefault="00C73239">
            <w:pPr>
              <w:widowControl w:val="0"/>
              <w:rPr>
                <w:szCs w:val="24"/>
                <w:lang w:val="en-CA"/>
              </w:rPr>
            </w:pPr>
            <w:r w:rsidRPr="003E0C62">
              <w:rPr>
                <w:b/>
                <w:szCs w:val="24"/>
                <w:lang w:val="en-CA"/>
              </w:rPr>
              <w:t>PART 2 - Drug Product / Sponsor Information</w:t>
            </w:r>
          </w:p>
        </w:tc>
      </w:tr>
      <w:tr w:rsidR="00C73239">
        <w:trPr>
          <w:trHeight w:hRule="exact" w:val="431"/>
        </w:trPr>
        <w:tc>
          <w:tcPr>
            <w:tcW w:w="9576" w:type="dxa"/>
            <w:gridSpan w:val="6"/>
            <w:tcBorders>
              <w:left w:val="single" w:sz="8" w:space="0" w:color="auto"/>
              <w:right w:val="single" w:sz="8" w:space="0" w:color="auto"/>
            </w:tcBorders>
            <w:tcMar>
              <w:top w:w="102" w:type="dxa"/>
              <w:bottom w:w="51" w:type="dxa"/>
            </w:tcMar>
          </w:tcPr>
          <w:p w:rsidR="00C73239" w:rsidRDefault="00C73239">
            <w:pPr>
              <w:widowControl w:val="0"/>
              <w:rPr>
                <w:lang w:val="en-CA"/>
              </w:rPr>
            </w:pPr>
            <w:r>
              <w:rPr>
                <w:b/>
                <w:sz w:val="20"/>
                <w:lang w:val="en-CA"/>
              </w:rPr>
              <w:t>A) Drug Product Information</w:t>
            </w:r>
          </w:p>
        </w:tc>
      </w:tr>
      <w:tr w:rsidR="00C73239">
        <w:trPr>
          <w:trHeight w:hRule="exact" w:val="431"/>
        </w:trPr>
        <w:tc>
          <w:tcPr>
            <w:tcW w:w="9576" w:type="dxa"/>
            <w:gridSpan w:val="6"/>
            <w:tcBorders>
              <w:left w:val="single" w:sz="8" w:space="0" w:color="auto"/>
              <w:right w:val="single" w:sz="8" w:space="0" w:color="auto"/>
            </w:tcBorders>
            <w:tcMar>
              <w:top w:w="102" w:type="dxa"/>
            </w:tcMar>
          </w:tcPr>
          <w:p w:rsidR="00C73239" w:rsidRDefault="00C73239">
            <w:pPr>
              <w:widowControl w:val="0"/>
              <w:rPr>
                <w:lang w:val="en-CA"/>
              </w:rPr>
            </w:pPr>
            <w:r>
              <w:rPr>
                <w:sz w:val="16"/>
                <w:lang w:val="en-CA"/>
              </w:rPr>
              <w:t>3.    Brand Name</w:t>
            </w:r>
          </w:p>
        </w:tc>
      </w:tr>
      <w:tr w:rsidR="00C73239">
        <w:trPr>
          <w:trHeight w:hRule="exact" w:val="431"/>
        </w:trPr>
        <w:tc>
          <w:tcPr>
            <w:tcW w:w="9576" w:type="dxa"/>
            <w:gridSpan w:val="6"/>
            <w:tcBorders>
              <w:left w:val="single" w:sz="8" w:space="0" w:color="auto"/>
              <w:bottom w:val="single" w:sz="12" w:space="0" w:color="auto"/>
              <w:right w:val="single" w:sz="8" w:space="0" w:color="auto"/>
            </w:tcBorders>
            <w:tcMar>
              <w:top w:w="91" w:type="dxa"/>
            </w:tcMar>
          </w:tcPr>
          <w:p w:rsidR="00C73239" w:rsidRDefault="00C73239">
            <w:pPr>
              <w:widowControl w:val="0"/>
              <w:spacing w:before="73"/>
              <w:rPr>
                <w:sz w:val="16"/>
                <w:lang w:val="en-CA"/>
              </w:rPr>
            </w:pPr>
            <w:r>
              <w:rPr>
                <w:sz w:val="16"/>
                <w:lang w:val="en-CA"/>
              </w:rPr>
              <w:t>4.    Proper or Common Name</w:t>
            </w:r>
          </w:p>
          <w:p w:rsidR="00C73239" w:rsidRDefault="00C73239">
            <w:pPr>
              <w:widowControl w:val="0"/>
              <w:rPr>
                <w:lang w:val="en-CA"/>
              </w:rPr>
            </w:pPr>
          </w:p>
        </w:tc>
      </w:tr>
      <w:tr w:rsidR="00C73239">
        <w:trPr>
          <w:trHeight w:hRule="exact" w:val="391"/>
        </w:trPr>
        <w:tc>
          <w:tcPr>
            <w:tcW w:w="9576" w:type="dxa"/>
            <w:gridSpan w:val="6"/>
            <w:tcBorders>
              <w:top w:val="single" w:sz="12" w:space="0" w:color="auto"/>
              <w:left w:val="single" w:sz="8" w:space="0" w:color="auto"/>
              <w:bottom w:val="single" w:sz="4" w:space="0" w:color="auto"/>
              <w:right w:val="single" w:sz="8" w:space="0" w:color="auto"/>
            </w:tcBorders>
            <w:tcMar>
              <w:top w:w="102" w:type="dxa"/>
              <w:bottom w:w="57" w:type="dxa"/>
            </w:tcMar>
          </w:tcPr>
          <w:p w:rsidR="00C73239" w:rsidRDefault="00C73239">
            <w:pPr>
              <w:widowControl w:val="0"/>
              <w:rPr>
                <w:lang w:val="en-CA"/>
              </w:rPr>
            </w:pPr>
            <w:r>
              <w:rPr>
                <w:b/>
                <w:sz w:val="20"/>
                <w:lang w:val="en-CA"/>
              </w:rPr>
              <w:t>B)  Sponsor of Clinical Trial</w:t>
            </w:r>
          </w:p>
        </w:tc>
      </w:tr>
      <w:tr w:rsidR="00C73239">
        <w:trPr>
          <w:trHeight w:hRule="exact" w:val="272"/>
        </w:trPr>
        <w:tc>
          <w:tcPr>
            <w:tcW w:w="9576" w:type="dxa"/>
            <w:gridSpan w:val="6"/>
            <w:tcBorders>
              <w:left w:val="single" w:sz="8" w:space="0" w:color="auto"/>
              <w:bottom w:val="nil"/>
              <w:right w:val="single" w:sz="8" w:space="0" w:color="auto"/>
            </w:tcBorders>
            <w:tcMar>
              <w:top w:w="102" w:type="dxa"/>
            </w:tcMar>
          </w:tcPr>
          <w:p w:rsidR="00C73239" w:rsidRDefault="00C73239">
            <w:pPr>
              <w:widowControl w:val="0"/>
              <w:rPr>
                <w:lang w:val="en-CA"/>
              </w:rPr>
            </w:pPr>
            <w:r>
              <w:rPr>
                <w:sz w:val="16"/>
                <w:lang w:val="en-CA"/>
              </w:rPr>
              <w:t>5.  Company Name   (Full Name - No Abbreviations)</w:t>
            </w:r>
          </w:p>
        </w:tc>
      </w:tr>
      <w:tr w:rsidR="00C73239">
        <w:trPr>
          <w:trHeight w:hRule="exact" w:val="295"/>
        </w:trPr>
        <w:tc>
          <w:tcPr>
            <w:tcW w:w="9576" w:type="dxa"/>
            <w:gridSpan w:val="6"/>
            <w:tcBorders>
              <w:top w:val="nil"/>
              <w:left w:val="single" w:sz="8" w:space="0" w:color="auto"/>
              <w:right w:val="single" w:sz="8" w:space="0" w:color="auto"/>
            </w:tcBorders>
          </w:tcPr>
          <w:p w:rsidR="00C73239" w:rsidRDefault="00C73239">
            <w:pPr>
              <w:widowControl w:val="0"/>
              <w:rPr>
                <w:sz w:val="16"/>
                <w:szCs w:val="16"/>
                <w:lang w:val="en-CA"/>
              </w:rPr>
            </w:pPr>
          </w:p>
        </w:tc>
      </w:tr>
      <w:tr w:rsidR="00C73239">
        <w:trPr>
          <w:trHeight w:hRule="exact" w:val="612"/>
        </w:trPr>
        <w:tc>
          <w:tcPr>
            <w:tcW w:w="3369" w:type="dxa"/>
            <w:tcBorders>
              <w:left w:val="single" w:sz="8" w:space="0" w:color="auto"/>
              <w:bottom w:val="single" w:sz="12" w:space="0" w:color="auto"/>
            </w:tcBorders>
            <w:tcMar>
              <w:top w:w="102" w:type="dxa"/>
            </w:tcMar>
          </w:tcPr>
          <w:p w:rsidR="00C73239" w:rsidRDefault="00C73239">
            <w:pPr>
              <w:widowControl w:val="0"/>
              <w:spacing w:line="170" w:lineRule="exact"/>
              <w:rPr>
                <w:sz w:val="16"/>
                <w:lang w:val="en-CA"/>
              </w:rPr>
            </w:pPr>
            <w:r>
              <w:rPr>
                <w:sz w:val="16"/>
                <w:lang w:val="en-CA"/>
              </w:rPr>
              <w:t>6.  Street /  Suite / PO Box</w:t>
            </w:r>
          </w:p>
        </w:tc>
        <w:tc>
          <w:tcPr>
            <w:tcW w:w="1984" w:type="dxa"/>
            <w:tcBorders>
              <w:bottom w:val="single" w:sz="12" w:space="0" w:color="auto"/>
            </w:tcBorders>
            <w:tcMar>
              <w:top w:w="102" w:type="dxa"/>
            </w:tcMar>
          </w:tcPr>
          <w:p w:rsidR="00C73239" w:rsidRDefault="00C73239">
            <w:pPr>
              <w:widowControl w:val="0"/>
              <w:rPr>
                <w:lang w:val="en-CA"/>
              </w:rPr>
            </w:pPr>
            <w:r>
              <w:rPr>
                <w:sz w:val="16"/>
                <w:lang w:val="en-CA"/>
              </w:rPr>
              <w:t>7.  City / Town</w:t>
            </w:r>
          </w:p>
          <w:p w:rsidR="00C73239" w:rsidRDefault="00C73239">
            <w:pPr>
              <w:rPr>
                <w:sz w:val="16"/>
                <w:szCs w:val="16"/>
                <w:lang w:val="en-CA"/>
              </w:rPr>
            </w:pPr>
          </w:p>
        </w:tc>
        <w:tc>
          <w:tcPr>
            <w:tcW w:w="1418" w:type="dxa"/>
            <w:gridSpan w:val="2"/>
            <w:tcBorders>
              <w:bottom w:val="single" w:sz="12" w:space="0" w:color="auto"/>
            </w:tcBorders>
            <w:tcMar>
              <w:top w:w="102" w:type="dxa"/>
            </w:tcMar>
          </w:tcPr>
          <w:p w:rsidR="00C73239" w:rsidRDefault="00C73239">
            <w:pPr>
              <w:widowControl w:val="0"/>
              <w:rPr>
                <w:lang w:val="en-CA"/>
              </w:rPr>
            </w:pPr>
            <w:r>
              <w:rPr>
                <w:sz w:val="16"/>
                <w:lang w:val="en-CA"/>
              </w:rPr>
              <w:t>8.  Prov. / State</w:t>
            </w:r>
          </w:p>
        </w:tc>
        <w:tc>
          <w:tcPr>
            <w:tcW w:w="1134" w:type="dxa"/>
            <w:tcBorders>
              <w:bottom w:val="single" w:sz="12" w:space="0" w:color="auto"/>
            </w:tcBorders>
            <w:tcMar>
              <w:top w:w="102" w:type="dxa"/>
            </w:tcMar>
          </w:tcPr>
          <w:p w:rsidR="00C73239" w:rsidRDefault="00C73239">
            <w:pPr>
              <w:widowControl w:val="0"/>
              <w:rPr>
                <w:lang w:val="en-CA"/>
              </w:rPr>
            </w:pPr>
            <w:r>
              <w:rPr>
                <w:sz w:val="16"/>
                <w:lang w:val="en-CA"/>
              </w:rPr>
              <w:t>9.  Country</w:t>
            </w:r>
          </w:p>
        </w:tc>
        <w:tc>
          <w:tcPr>
            <w:tcW w:w="1671" w:type="dxa"/>
            <w:tcBorders>
              <w:bottom w:val="single" w:sz="12" w:space="0" w:color="auto"/>
              <w:right w:val="single" w:sz="8" w:space="0" w:color="auto"/>
            </w:tcBorders>
            <w:tcMar>
              <w:top w:w="102" w:type="dxa"/>
            </w:tcMar>
          </w:tcPr>
          <w:p w:rsidR="00C73239" w:rsidRDefault="00C73239">
            <w:pPr>
              <w:widowControl w:val="0"/>
              <w:rPr>
                <w:lang w:val="fr-CA"/>
              </w:rPr>
            </w:pPr>
            <w:r>
              <w:rPr>
                <w:sz w:val="16"/>
                <w:lang w:val="en-CA"/>
              </w:rPr>
              <w:t xml:space="preserve">10.  </w:t>
            </w:r>
            <w:r>
              <w:rPr>
                <w:sz w:val="16"/>
                <w:lang w:val="fr-CA"/>
              </w:rPr>
              <w:t>Postal/ZIP Code</w:t>
            </w:r>
          </w:p>
        </w:tc>
      </w:tr>
      <w:tr w:rsidR="00C73239">
        <w:trPr>
          <w:trHeight w:hRule="exact" w:val="391"/>
        </w:trPr>
        <w:tc>
          <w:tcPr>
            <w:tcW w:w="9576" w:type="dxa"/>
            <w:gridSpan w:val="6"/>
            <w:tcBorders>
              <w:top w:val="single" w:sz="12" w:space="0" w:color="auto"/>
              <w:left w:val="single" w:sz="8" w:space="0" w:color="auto"/>
              <w:right w:val="single" w:sz="8" w:space="0" w:color="auto"/>
            </w:tcBorders>
            <w:tcMar>
              <w:top w:w="108" w:type="dxa"/>
            </w:tcMar>
          </w:tcPr>
          <w:p w:rsidR="00C73239" w:rsidRDefault="00C73239">
            <w:pPr>
              <w:widowControl w:val="0"/>
              <w:rPr>
                <w:lang w:val="en-CA"/>
              </w:rPr>
            </w:pPr>
            <w:r>
              <w:rPr>
                <w:b/>
                <w:sz w:val="20"/>
                <w:lang w:val="en-CA"/>
              </w:rPr>
              <w:t>C)  Contact for THIS Clinical Trial</w:t>
            </w:r>
          </w:p>
        </w:tc>
      </w:tr>
      <w:tr w:rsidR="00C73239">
        <w:trPr>
          <w:trHeight w:hRule="exact" w:val="567"/>
        </w:trPr>
        <w:tc>
          <w:tcPr>
            <w:tcW w:w="5353" w:type="dxa"/>
            <w:gridSpan w:val="2"/>
            <w:tcBorders>
              <w:left w:val="single" w:sz="8" w:space="0" w:color="auto"/>
            </w:tcBorders>
            <w:tcMar>
              <w:top w:w="108" w:type="dxa"/>
            </w:tcMar>
          </w:tcPr>
          <w:p w:rsidR="00C73239" w:rsidRDefault="00C73239">
            <w:pPr>
              <w:widowControl w:val="0"/>
              <w:spacing w:before="65"/>
              <w:rPr>
                <w:sz w:val="16"/>
                <w:lang w:val="en-CA"/>
              </w:rPr>
            </w:pPr>
            <w:r>
              <w:rPr>
                <w:sz w:val="16"/>
                <w:lang w:val="en-CA"/>
              </w:rPr>
              <w:t>11.  Contact Name</w:t>
            </w:r>
          </w:p>
          <w:p w:rsidR="00C73239" w:rsidRDefault="00C73239">
            <w:pPr>
              <w:widowControl w:val="0"/>
              <w:rPr>
                <w:sz w:val="16"/>
                <w:szCs w:val="16"/>
                <w:lang w:val="en-CA"/>
              </w:rPr>
            </w:pPr>
          </w:p>
        </w:tc>
        <w:tc>
          <w:tcPr>
            <w:tcW w:w="4223" w:type="dxa"/>
            <w:gridSpan w:val="4"/>
            <w:tcBorders>
              <w:right w:val="single" w:sz="8" w:space="0" w:color="auto"/>
            </w:tcBorders>
            <w:tcMar>
              <w:top w:w="108" w:type="dxa"/>
            </w:tcMar>
          </w:tcPr>
          <w:p w:rsidR="00C73239" w:rsidRDefault="00C73239">
            <w:pPr>
              <w:widowControl w:val="0"/>
              <w:rPr>
                <w:lang w:val="en-CA"/>
              </w:rPr>
            </w:pPr>
            <w:r>
              <w:rPr>
                <w:sz w:val="16"/>
                <w:lang w:val="en-CA"/>
              </w:rPr>
              <w:t>12.  E-mail</w:t>
            </w:r>
          </w:p>
        </w:tc>
      </w:tr>
      <w:tr w:rsidR="00C73239">
        <w:trPr>
          <w:trHeight w:hRule="exact" w:val="567"/>
        </w:trPr>
        <w:tc>
          <w:tcPr>
            <w:tcW w:w="9576" w:type="dxa"/>
            <w:gridSpan w:val="6"/>
            <w:tcBorders>
              <w:left w:val="single" w:sz="8" w:space="0" w:color="auto"/>
              <w:right w:val="single" w:sz="8" w:space="0" w:color="auto"/>
            </w:tcBorders>
            <w:tcMar>
              <w:top w:w="108" w:type="dxa"/>
            </w:tcMar>
          </w:tcPr>
          <w:p w:rsidR="00C73239" w:rsidRDefault="00C73239">
            <w:pPr>
              <w:widowControl w:val="0"/>
              <w:rPr>
                <w:sz w:val="16"/>
                <w:lang w:val="en-CA"/>
              </w:rPr>
            </w:pPr>
            <w:r>
              <w:rPr>
                <w:sz w:val="16"/>
                <w:lang w:val="en-CA"/>
              </w:rPr>
              <w:t>13.  Company Name   (Full Name - No Abbreviations)</w:t>
            </w:r>
          </w:p>
          <w:p w:rsidR="00C73239" w:rsidRDefault="00C73239">
            <w:pPr>
              <w:widowControl w:val="0"/>
              <w:rPr>
                <w:lang w:val="en-CA"/>
              </w:rPr>
            </w:pPr>
          </w:p>
        </w:tc>
      </w:tr>
      <w:tr w:rsidR="00C73239">
        <w:trPr>
          <w:trHeight w:hRule="exact" w:val="607"/>
        </w:trPr>
        <w:tc>
          <w:tcPr>
            <w:tcW w:w="3369" w:type="dxa"/>
            <w:tcBorders>
              <w:left w:val="single" w:sz="8" w:space="0" w:color="auto"/>
            </w:tcBorders>
            <w:tcMar>
              <w:top w:w="96" w:type="dxa"/>
            </w:tcMar>
          </w:tcPr>
          <w:p w:rsidR="00C73239" w:rsidRDefault="00C73239">
            <w:pPr>
              <w:widowControl w:val="0"/>
              <w:spacing w:line="170" w:lineRule="exact"/>
              <w:rPr>
                <w:sz w:val="16"/>
                <w:lang w:val="en-CA"/>
              </w:rPr>
            </w:pPr>
            <w:r>
              <w:rPr>
                <w:sz w:val="16"/>
                <w:lang w:val="en-CA"/>
              </w:rPr>
              <w:t>14.  Street / Suite / PO Box</w:t>
            </w:r>
          </w:p>
          <w:p w:rsidR="00C73239" w:rsidRDefault="00C73239">
            <w:pPr>
              <w:widowControl w:val="0"/>
              <w:rPr>
                <w:lang w:val="en-CA"/>
              </w:rPr>
            </w:pPr>
          </w:p>
        </w:tc>
        <w:tc>
          <w:tcPr>
            <w:tcW w:w="1984" w:type="dxa"/>
            <w:tcMar>
              <w:top w:w="96" w:type="dxa"/>
            </w:tcMar>
          </w:tcPr>
          <w:p w:rsidR="00C73239" w:rsidRDefault="00C73239">
            <w:pPr>
              <w:widowControl w:val="0"/>
              <w:rPr>
                <w:lang w:val="en-CA"/>
              </w:rPr>
            </w:pPr>
            <w:r>
              <w:rPr>
                <w:sz w:val="16"/>
                <w:lang w:val="en-CA"/>
              </w:rPr>
              <w:t>15.  City / Town</w:t>
            </w:r>
          </w:p>
        </w:tc>
        <w:tc>
          <w:tcPr>
            <w:tcW w:w="1418" w:type="dxa"/>
            <w:gridSpan w:val="2"/>
            <w:tcMar>
              <w:top w:w="96" w:type="dxa"/>
            </w:tcMar>
          </w:tcPr>
          <w:p w:rsidR="00C73239" w:rsidRDefault="00C73239">
            <w:pPr>
              <w:widowControl w:val="0"/>
              <w:rPr>
                <w:lang w:val="en-CA"/>
              </w:rPr>
            </w:pPr>
            <w:r>
              <w:rPr>
                <w:sz w:val="16"/>
                <w:lang w:val="en-CA"/>
              </w:rPr>
              <w:t>16.  Prov. / State</w:t>
            </w:r>
          </w:p>
        </w:tc>
        <w:tc>
          <w:tcPr>
            <w:tcW w:w="2805" w:type="dxa"/>
            <w:gridSpan w:val="2"/>
            <w:tcBorders>
              <w:right w:val="single" w:sz="8" w:space="0" w:color="auto"/>
            </w:tcBorders>
            <w:tcMar>
              <w:top w:w="96" w:type="dxa"/>
            </w:tcMar>
          </w:tcPr>
          <w:p w:rsidR="00C73239" w:rsidRDefault="00C73239">
            <w:pPr>
              <w:widowControl w:val="0"/>
              <w:rPr>
                <w:lang w:val="en-CA"/>
              </w:rPr>
            </w:pPr>
            <w:r>
              <w:rPr>
                <w:sz w:val="16"/>
                <w:lang w:val="en-CA"/>
              </w:rPr>
              <w:t>17.  Country</w:t>
            </w:r>
          </w:p>
        </w:tc>
        <w:bookmarkStart w:id="0" w:name="_GoBack"/>
        <w:bookmarkEnd w:id="0"/>
      </w:tr>
      <w:tr w:rsidR="00C73239">
        <w:trPr>
          <w:trHeight w:hRule="exact" w:val="556"/>
        </w:trPr>
        <w:tc>
          <w:tcPr>
            <w:tcW w:w="3369" w:type="dxa"/>
            <w:tcBorders>
              <w:left w:val="single" w:sz="8" w:space="0" w:color="auto"/>
              <w:bottom w:val="single" w:sz="8" w:space="0" w:color="auto"/>
            </w:tcBorders>
            <w:tcMar>
              <w:top w:w="108" w:type="dxa"/>
            </w:tcMar>
          </w:tcPr>
          <w:p w:rsidR="00C73239" w:rsidRDefault="00C73239">
            <w:pPr>
              <w:widowControl w:val="0"/>
              <w:rPr>
                <w:lang w:val="en-CA"/>
              </w:rPr>
            </w:pPr>
            <w:r>
              <w:rPr>
                <w:sz w:val="16"/>
                <w:lang w:val="en-CA"/>
              </w:rPr>
              <w:t>18.  Telephone No.</w:t>
            </w:r>
          </w:p>
        </w:tc>
        <w:tc>
          <w:tcPr>
            <w:tcW w:w="3402" w:type="dxa"/>
            <w:gridSpan w:val="3"/>
            <w:tcBorders>
              <w:bottom w:val="single" w:sz="8" w:space="0" w:color="auto"/>
            </w:tcBorders>
            <w:tcMar>
              <w:top w:w="108" w:type="dxa"/>
            </w:tcMar>
          </w:tcPr>
          <w:p w:rsidR="00C73239" w:rsidRDefault="00C73239">
            <w:pPr>
              <w:widowControl w:val="0"/>
              <w:rPr>
                <w:lang w:val="en-CA"/>
              </w:rPr>
            </w:pPr>
            <w:r>
              <w:rPr>
                <w:sz w:val="16"/>
                <w:lang w:val="en-CA"/>
              </w:rPr>
              <w:t>19.  Fax No.</w:t>
            </w:r>
          </w:p>
        </w:tc>
        <w:tc>
          <w:tcPr>
            <w:tcW w:w="2805" w:type="dxa"/>
            <w:gridSpan w:val="2"/>
            <w:tcBorders>
              <w:bottom w:val="single" w:sz="8" w:space="0" w:color="auto"/>
              <w:right w:val="single" w:sz="8" w:space="0" w:color="auto"/>
            </w:tcBorders>
            <w:tcMar>
              <w:top w:w="108" w:type="dxa"/>
            </w:tcMar>
          </w:tcPr>
          <w:p w:rsidR="00C73239" w:rsidRDefault="00C73239">
            <w:pPr>
              <w:widowControl w:val="0"/>
              <w:rPr>
                <w:lang w:val="fr-CA"/>
              </w:rPr>
            </w:pPr>
            <w:r>
              <w:rPr>
                <w:sz w:val="16"/>
                <w:lang w:val="fr-CA"/>
              </w:rPr>
              <w:t>20. Postal/ZIP Code</w:t>
            </w:r>
          </w:p>
        </w:tc>
      </w:tr>
    </w:tbl>
    <w:p w:rsidR="00C73239" w:rsidRDefault="00C73239">
      <w:pPr>
        <w:widowControl w:val="0"/>
        <w:rPr>
          <w:lang w:val="fr-CA"/>
        </w:rPr>
      </w:pPr>
    </w:p>
    <w:p w:rsidR="00C73239" w:rsidRDefault="00C73239">
      <w:pPr>
        <w:widowControl w:val="0"/>
        <w:tabs>
          <w:tab w:val="right" w:pos="4320"/>
          <w:tab w:val="right" w:pos="8640"/>
        </w:tabs>
        <w:rPr>
          <w:vanish/>
          <w:sz w:val="16"/>
          <w:lang w:val="fr-CA"/>
        </w:rPr>
      </w:pPr>
    </w:p>
    <w:p w:rsidR="00C73239" w:rsidRDefault="00C73239">
      <w:pPr>
        <w:widowControl w:val="0"/>
        <w:tabs>
          <w:tab w:val="right" w:pos="4320"/>
          <w:tab w:val="right" w:pos="8640"/>
        </w:tabs>
        <w:rPr>
          <w:vanish/>
          <w:sz w:val="16"/>
          <w:lang w:val="fr-CA"/>
        </w:rPr>
      </w:pPr>
    </w:p>
    <w:p w:rsidR="00C73239" w:rsidRDefault="00C73239">
      <w:pPr>
        <w:widowControl w:val="0"/>
        <w:rPr>
          <w:b/>
          <w:vanish/>
          <w:sz w:val="16"/>
          <w:lang w:val="fr-CA"/>
        </w:rPr>
      </w:pPr>
    </w:p>
    <w:p w:rsidR="00C73239" w:rsidRDefault="00C73239">
      <w:pPr>
        <w:widowControl w:val="0"/>
        <w:rPr>
          <w:vanish/>
          <w:sz w:val="16"/>
          <w:lang w:val="fr-CA"/>
        </w:rPr>
      </w:pPr>
    </w:p>
    <w:p w:rsidR="00C73239" w:rsidRDefault="00C73239">
      <w:pPr>
        <w:widowControl w:val="0"/>
        <w:rPr>
          <w:vanish/>
          <w:sz w:val="16"/>
          <w:lang w:val="fr-CA"/>
        </w:rPr>
      </w:pPr>
    </w:p>
    <w:p w:rsidR="00C73239" w:rsidRDefault="00C73239">
      <w:pPr>
        <w:widowControl w:val="0"/>
        <w:spacing w:line="170" w:lineRule="exact"/>
        <w:rPr>
          <w:vanish/>
          <w:sz w:val="16"/>
          <w:lang w:val="fr-CA"/>
        </w:rPr>
      </w:pPr>
    </w:p>
    <w:p w:rsidR="00C73239" w:rsidRDefault="00C73239">
      <w:pPr>
        <w:widowControl w:val="0"/>
        <w:spacing w:line="170" w:lineRule="exact"/>
        <w:rPr>
          <w:vanish/>
          <w:sz w:val="16"/>
          <w:lang w:val="fr-CA"/>
        </w:rPr>
      </w:pPr>
    </w:p>
    <w:p w:rsidR="00C73239" w:rsidRDefault="00C73239">
      <w:pPr>
        <w:widowControl w:val="0"/>
        <w:spacing w:line="170" w:lineRule="exact"/>
        <w:rPr>
          <w:vanish/>
          <w:sz w:val="16"/>
          <w:lang w:val="fr-CA"/>
        </w:rPr>
      </w:pPr>
    </w:p>
    <w:p w:rsidR="00C73239" w:rsidRDefault="00C73239">
      <w:pPr>
        <w:widowControl w:val="0"/>
        <w:rPr>
          <w:sz w:val="16"/>
          <w:lang w:val="fr-CA"/>
        </w:rPr>
      </w:pPr>
    </w:p>
    <w:p w:rsidR="00C73239" w:rsidRDefault="00C73239">
      <w:pPr>
        <w:rPr>
          <w:sz w:val="16"/>
          <w:szCs w:val="16"/>
          <w:lang w:val="fr-CA"/>
        </w:rPr>
      </w:pPr>
      <w:r>
        <w:rPr>
          <w:lang w:val="fr-C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1938"/>
        <w:gridCol w:w="1934"/>
        <w:gridCol w:w="2179"/>
      </w:tblGrid>
      <w:tr w:rsidR="00C73239" w:rsidTr="00813416">
        <w:trPr>
          <w:trHeight w:hRule="exact" w:val="594"/>
        </w:trPr>
        <w:tc>
          <w:tcPr>
            <w:tcW w:w="9576" w:type="dxa"/>
            <w:gridSpan w:val="4"/>
            <w:tcBorders>
              <w:top w:val="single" w:sz="12" w:space="0" w:color="auto"/>
              <w:left w:val="single" w:sz="8" w:space="0" w:color="auto"/>
              <w:bottom w:val="single" w:sz="12" w:space="0" w:color="auto"/>
              <w:right w:val="single" w:sz="8" w:space="0" w:color="auto"/>
            </w:tcBorders>
            <w:tcMar>
              <w:top w:w="142" w:type="dxa"/>
            </w:tcMar>
          </w:tcPr>
          <w:p w:rsidR="00C73239" w:rsidRDefault="00C73239">
            <w:pPr>
              <w:widowControl w:val="0"/>
              <w:rPr>
                <w:sz w:val="16"/>
                <w:lang w:val="en-CA"/>
              </w:rPr>
            </w:pPr>
            <w:r>
              <w:rPr>
                <w:b/>
                <w:lang w:val="en-CA"/>
              </w:rPr>
              <w:t>PART 3 - Clinical Trial Site Information</w:t>
            </w:r>
          </w:p>
        </w:tc>
      </w:tr>
      <w:tr w:rsidR="00C73239">
        <w:tc>
          <w:tcPr>
            <w:tcW w:w="9576" w:type="dxa"/>
            <w:gridSpan w:val="4"/>
            <w:tcBorders>
              <w:top w:val="single" w:sz="12" w:space="0" w:color="auto"/>
            </w:tcBorders>
            <w:shd w:val="clear" w:color="auto" w:fill="E6E6E6"/>
            <w:tcMar>
              <w:top w:w="102" w:type="dxa"/>
              <w:bottom w:w="74" w:type="dxa"/>
            </w:tcMar>
          </w:tcPr>
          <w:p w:rsidR="00C73239" w:rsidRDefault="00C73239">
            <w:pPr>
              <w:widowControl w:val="0"/>
              <w:rPr>
                <w:sz w:val="16"/>
                <w:lang w:val="en-CA"/>
              </w:rPr>
            </w:pPr>
            <w:r>
              <w:rPr>
                <w:b/>
                <w:sz w:val="20"/>
                <w:lang w:val="en-CA"/>
              </w:rPr>
              <w:t>A)    Clinical Trial Site</w:t>
            </w:r>
          </w:p>
        </w:tc>
      </w:tr>
      <w:tr w:rsidR="00C73239">
        <w:tc>
          <w:tcPr>
            <w:tcW w:w="9576" w:type="dxa"/>
            <w:gridSpan w:val="4"/>
            <w:tcBorders>
              <w:bottom w:val="nil"/>
            </w:tcBorders>
            <w:tcMar>
              <w:top w:w="102" w:type="dxa"/>
            </w:tcMar>
          </w:tcPr>
          <w:p w:rsidR="00C73239" w:rsidRDefault="00C73239">
            <w:pPr>
              <w:widowControl w:val="0"/>
              <w:rPr>
                <w:sz w:val="16"/>
                <w:lang w:val="en-CA"/>
              </w:rPr>
            </w:pPr>
            <w:r>
              <w:rPr>
                <w:sz w:val="16"/>
                <w:lang w:val="en-CA"/>
              </w:rPr>
              <w:t>21.  Name of Site (Full Name - No Abbreviations)</w:t>
            </w:r>
          </w:p>
        </w:tc>
      </w:tr>
      <w:tr w:rsidR="00C73239">
        <w:tc>
          <w:tcPr>
            <w:tcW w:w="9576" w:type="dxa"/>
            <w:gridSpan w:val="4"/>
            <w:tcBorders>
              <w:top w:val="nil"/>
            </w:tcBorders>
            <w:tcMar>
              <w:top w:w="85" w:type="dxa"/>
            </w:tcMar>
          </w:tcPr>
          <w:p w:rsidR="00C73239" w:rsidRDefault="00C73239">
            <w:pPr>
              <w:widowControl w:val="0"/>
              <w:rPr>
                <w:sz w:val="16"/>
                <w:lang w:val="en-CA"/>
              </w:rPr>
            </w:pPr>
          </w:p>
        </w:tc>
      </w:tr>
      <w:tr w:rsidR="00C73239">
        <w:tc>
          <w:tcPr>
            <w:tcW w:w="3369" w:type="dxa"/>
            <w:tcBorders>
              <w:bottom w:val="single" w:sz="12" w:space="0" w:color="auto"/>
            </w:tcBorders>
            <w:tcMar>
              <w:top w:w="102" w:type="dxa"/>
            </w:tcMar>
          </w:tcPr>
          <w:p w:rsidR="00C73239" w:rsidRDefault="00C73239">
            <w:pPr>
              <w:widowControl w:val="0"/>
              <w:tabs>
                <w:tab w:val="right" w:pos="352"/>
                <w:tab w:val="right" w:pos="8640"/>
              </w:tabs>
              <w:rPr>
                <w:sz w:val="16"/>
                <w:lang w:val="en-CA"/>
              </w:rPr>
            </w:pPr>
            <w:r>
              <w:rPr>
                <w:sz w:val="16"/>
                <w:lang w:val="en-CA"/>
              </w:rPr>
              <w:t xml:space="preserve">22.  Street </w:t>
            </w:r>
            <w:r w:rsidR="00813416">
              <w:rPr>
                <w:sz w:val="16"/>
                <w:lang w:val="en-CA"/>
              </w:rPr>
              <w:t>/ Suite</w:t>
            </w:r>
            <w:r>
              <w:rPr>
                <w:sz w:val="16"/>
                <w:lang w:val="en-CA"/>
              </w:rPr>
              <w:t xml:space="preserve"> / PO Box</w:t>
            </w:r>
          </w:p>
          <w:p w:rsidR="00C73239" w:rsidRDefault="00C73239">
            <w:pPr>
              <w:widowControl w:val="0"/>
              <w:rPr>
                <w:sz w:val="16"/>
                <w:lang w:val="en-CA"/>
              </w:rPr>
            </w:pPr>
          </w:p>
        </w:tc>
        <w:tc>
          <w:tcPr>
            <w:tcW w:w="1984" w:type="dxa"/>
            <w:tcBorders>
              <w:bottom w:val="single" w:sz="12" w:space="0" w:color="auto"/>
            </w:tcBorders>
            <w:tcMar>
              <w:top w:w="102" w:type="dxa"/>
            </w:tcMar>
          </w:tcPr>
          <w:p w:rsidR="00C73239" w:rsidRDefault="00C73239">
            <w:pPr>
              <w:widowControl w:val="0"/>
              <w:rPr>
                <w:sz w:val="16"/>
                <w:lang w:val="en-CA"/>
              </w:rPr>
            </w:pPr>
            <w:r>
              <w:rPr>
                <w:sz w:val="16"/>
                <w:lang w:val="en-CA"/>
              </w:rPr>
              <w:t>23.  City / Town</w:t>
            </w:r>
          </w:p>
        </w:tc>
        <w:tc>
          <w:tcPr>
            <w:tcW w:w="1985" w:type="dxa"/>
            <w:tcBorders>
              <w:bottom w:val="single" w:sz="12" w:space="0" w:color="auto"/>
            </w:tcBorders>
            <w:tcMar>
              <w:top w:w="102" w:type="dxa"/>
            </w:tcMar>
          </w:tcPr>
          <w:p w:rsidR="00C73239" w:rsidRDefault="00C73239">
            <w:pPr>
              <w:widowControl w:val="0"/>
              <w:rPr>
                <w:sz w:val="16"/>
                <w:lang w:val="fr-CA"/>
              </w:rPr>
            </w:pPr>
            <w:r>
              <w:rPr>
                <w:sz w:val="16"/>
                <w:lang w:val="en-CA"/>
              </w:rPr>
              <w:t xml:space="preserve">24.  </w:t>
            </w:r>
            <w:r>
              <w:rPr>
                <w:sz w:val="16"/>
                <w:lang w:val="fr-CA"/>
              </w:rPr>
              <w:t>Province</w:t>
            </w:r>
          </w:p>
        </w:tc>
        <w:tc>
          <w:tcPr>
            <w:tcW w:w="2238" w:type="dxa"/>
            <w:tcBorders>
              <w:bottom w:val="single" w:sz="12" w:space="0" w:color="auto"/>
            </w:tcBorders>
            <w:tcMar>
              <w:top w:w="102" w:type="dxa"/>
            </w:tcMar>
          </w:tcPr>
          <w:p w:rsidR="00C73239" w:rsidRDefault="00C73239">
            <w:pPr>
              <w:widowControl w:val="0"/>
              <w:rPr>
                <w:sz w:val="16"/>
                <w:lang w:val="fr-CA"/>
              </w:rPr>
            </w:pPr>
            <w:r>
              <w:rPr>
                <w:sz w:val="16"/>
                <w:lang w:val="fr-CA"/>
              </w:rPr>
              <w:t>25.  Postal Code</w:t>
            </w:r>
          </w:p>
        </w:tc>
      </w:tr>
      <w:tr w:rsidR="00C73239">
        <w:tc>
          <w:tcPr>
            <w:tcW w:w="9576" w:type="dxa"/>
            <w:gridSpan w:val="4"/>
            <w:tcBorders>
              <w:top w:val="single" w:sz="12" w:space="0" w:color="auto"/>
              <w:bottom w:val="single" w:sz="8" w:space="0" w:color="auto"/>
            </w:tcBorders>
            <w:shd w:val="clear" w:color="auto" w:fill="E6E6E6"/>
            <w:tcMar>
              <w:top w:w="74" w:type="dxa"/>
              <w:bottom w:w="74" w:type="dxa"/>
            </w:tcMar>
          </w:tcPr>
          <w:p w:rsidR="00C73239" w:rsidRDefault="00C73239">
            <w:pPr>
              <w:widowControl w:val="0"/>
              <w:tabs>
                <w:tab w:val="right" w:pos="262"/>
                <w:tab w:val="right" w:pos="8640"/>
              </w:tabs>
              <w:rPr>
                <w:b/>
                <w:sz w:val="20"/>
                <w:lang w:val="en-CA"/>
              </w:rPr>
            </w:pPr>
            <w:r>
              <w:rPr>
                <w:b/>
                <w:sz w:val="20"/>
                <w:lang w:val="en-CA"/>
              </w:rPr>
              <w:t>B)    Qualified Investigator</w:t>
            </w:r>
          </w:p>
          <w:p w:rsidR="00C73239" w:rsidRDefault="00C73239">
            <w:pPr>
              <w:widowControl w:val="0"/>
              <w:tabs>
                <w:tab w:val="right" w:pos="262"/>
                <w:tab w:val="right" w:pos="8640"/>
              </w:tabs>
              <w:rPr>
                <w:b/>
                <w:sz w:val="16"/>
                <w:szCs w:val="16"/>
                <w:lang w:val="en-CA"/>
              </w:rPr>
            </w:pPr>
          </w:p>
        </w:tc>
      </w:tr>
      <w:tr w:rsidR="00C73239">
        <w:tc>
          <w:tcPr>
            <w:tcW w:w="3369" w:type="dxa"/>
            <w:tcBorders>
              <w:top w:val="single" w:sz="8" w:space="0" w:color="auto"/>
            </w:tcBorders>
            <w:tcMar>
              <w:top w:w="102" w:type="dxa"/>
            </w:tcMar>
          </w:tcPr>
          <w:p w:rsidR="00C73239" w:rsidRDefault="00C73239">
            <w:pPr>
              <w:widowControl w:val="0"/>
              <w:rPr>
                <w:sz w:val="16"/>
                <w:lang w:val="en-CA"/>
              </w:rPr>
            </w:pPr>
            <w:r>
              <w:rPr>
                <w:sz w:val="16"/>
                <w:lang w:val="en-CA"/>
              </w:rPr>
              <w:t>26.  Name</w:t>
            </w:r>
          </w:p>
        </w:tc>
        <w:tc>
          <w:tcPr>
            <w:tcW w:w="3969" w:type="dxa"/>
            <w:gridSpan w:val="2"/>
            <w:tcBorders>
              <w:top w:val="single" w:sz="8" w:space="0" w:color="auto"/>
            </w:tcBorders>
            <w:tcMar>
              <w:top w:w="102" w:type="dxa"/>
            </w:tcMar>
          </w:tcPr>
          <w:p w:rsidR="00C73239" w:rsidRDefault="00C73239">
            <w:pPr>
              <w:widowControl w:val="0"/>
              <w:rPr>
                <w:sz w:val="16"/>
                <w:lang w:val="en-CA"/>
              </w:rPr>
            </w:pPr>
            <w:r>
              <w:rPr>
                <w:sz w:val="16"/>
                <w:lang w:val="en-CA"/>
              </w:rPr>
              <w:t>27.  Title</w:t>
            </w:r>
          </w:p>
        </w:tc>
        <w:tc>
          <w:tcPr>
            <w:tcW w:w="2238" w:type="dxa"/>
            <w:tcBorders>
              <w:top w:val="single" w:sz="8" w:space="0" w:color="auto"/>
            </w:tcBorders>
            <w:tcMar>
              <w:top w:w="102" w:type="dxa"/>
            </w:tcMar>
          </w:tcPr>
          <w:p w:rsidR="00C73239" w:rsidRDefault="00C73239">
            <w:pPr>
              <w:widowControl w:val="0"/>
              <w:tabs>
                <w:tab w:val="left" w:pos="1181"/>
              </w:tabs>
              <w:spacing w:before="73"/>
              <w:rPr>
                <w:sz w:val="16"/>
                <w:lang w:val="en-CA"/>
              </w:rPr>
            </w:pPr>
            <w:r>
              <w:rPr>
                <w:sz w:val="16"/>
                <w:lang w:val="en-CA"/>
              </w:rPr>
              <w:t>28.  Language Preferred</w:t>
            </w:r>
          </w:p>
          <w:p w:rsidR="00C73239" w:rsidRDefault="00C73239" w:rsidP="00D60949">
            <w:pPr>
              <w:widowControl w:val="0"/>
              <w:spacing w:before="120"/>
              <w:rPr>
                <w:sz w:val="16"/>
                <w:lang w:val="en-CA"/>
              </w:rPr>
            </w:pPr>
            <w:r>
              <w:rPr>
                <w:sz w:val="16"/>
                <w:lang w:val="en-CA"/>
              </w:rPr>
              <w:t xml:space="preserve">        English  </w:t>
            </w:r>
            <w:r w:rsidR="00D60949">
              <w:rPr>
                <w:sz w:val="16"/>
                <w:lang w:val="en-CA"/>
              </w:rPr>
              <w:t xml:space="preserve">    </w:t>
            </w:r>
            <w:r>
              <w:rPr>
                <w:sz w:val="16"/>
                <w:lang w:val="en-CA"/>
              </w:rPr>
              <w:t xml:space="preserve"> French</w:t>
            </w:r>
          </w:p>
        </w:tc>
      </w:tr>
      <w:tr w:rsidR="00C73239">
        <w:tc>
          <w:tcPr>
            <w:tcW w:w="3369" w:type="dxa"/>
            <w:tcMar>
              <w:top w:w="102" w:type="dxa"/>
            </w:tcMar>
          </w:tcPr>
          <w:p w:rsidR="00C73239" w:rsidRDefault="00C73239">
            <w:pPr>
              <w:widowControl w:val="0"/>
              <w:tabs>
                <w:tab w:val="left" w:pos="312"/>
              </w:tabs>
              <w:rPr>
                <w:sz w:val="16"/>
                <w:lang w:val="en-CA"/>
              </w:rPr>
            </w:pPr>
            <w:r>
              <w:rPr>
                <w:sz w:val="16"/>
                <w:lang w:val="en-CA"/>
              </w:rPr>
              <w:t>29. Street / Suite / PO Box</w:t>
            </w:r>
          </w:p>
          <w:p w:rsidR="00C73239" w:rsidRDefault="00C73239">
            <w:pPr>
              <w:widowControl w:val="0"/>
              <w:rPr>
                <w:sz w:val="16"/>
                <w:lang w:val="en-CA"/>
              </w:rPr>
            </w:pPr>
          </w:p>
        </w:tc>
        <w:tc>
          <w:tcPr>
            <w:tcW w:w="1984" w:type="dxa"/>
            <w:tcMar>
              <w:top w:w="102" w:type="dxa"/>
            </w:tcMar>
          </w:tcPr>
          <w:p w:rsidR="00C73239" w:rsidRDefault="00C73239">
            <w:pPr>
              <w:widowControl w:val="0"/>
              <w:rPr>
                <w:sz w:val="16"/>
                <w:lang w:val="en-CA"/>
              </w:rPr>
            </w:pPr>
            <w:r>
              <w:rPr>
                <w:sz w:val="16"/>
                <w:lang w:val="en-CA"/>
              </w:rPr>
              <w:t>30. City / Town</w:t>
            </w:r>
          </w:p>
        </w:tc>
        <w:tc>
          <w:tcPr>
            <w:tcW w:w="1985" w:type="dxa"/>
            <w:tcMar>
              <w:top w:w="102" w:type="dxa"/>
            </w:tcMar>
          </w:tcPr>
          <w:p w:rsidR="00C73239" w:rsidRDefault="00C73239">
            <w:pPr>
              <w:widowControl w:val="0"/>
              <w:rPr>
                <w:sz w:val="16"/>
                <w:lang w:val="en-CA"/>
              </w:rPr>
            </w:pPr>
            <w:r>
              <w:rPr>
                <w:sz w:val="16"/>
                <w:lang w:val="en-CA"/>
              </w:rPr>
              <w:t>31.  Province</w:t>
            </w:r>
          </w:p>
        </w:tc>
        <w:tc>
          <w:tcPr>
            <w:tcW w:w="2238" w:type="dxa"/>
            <w:tcMar>
              <w:top w:w="102" w:type="dxa"/>
            </w:tcMar>
          </w:tcPr>
          <w:p w:rsidR="00C73239" w:rsidRDefault="00C73239">
            <w:pPr>
              <w:widowControl w:val="0"/>
              <w:rPr>
                <w:sz w:val="16"/>
                <w:lang w:val="en-CA"/>
              </w:rPr>
            </w:pPr>
            <w:r>
              <w:rPr>
                <w:sz w:val="16"/>
                <w:lang w:val="en-CA"/>
              </w:rPr>
              <w:t>32. Postal Code</w:t>
            </w:r>
          </w:p>
        </w:tc>
      </w:tr>
      <w:tr w:rsidR="00C73239">
        <w:tc>
          <w:tcPr>
            <w:tcW w:w="5353" w:type="dxa"/>
            <w:gridSpan w:val="2"/>
            <w:tcMar>
              <w:top w:w="102" w:type="dxa"/>
            </w:tcMar>
          </w:tcPr>
          <w:p w:rsidR="00C73239" w:rsidRDefault="00C73239">
            <w:pPr>
              <w:widowControl w:val="0"/>
              <w:rPr>
                <w:sz w:val="16"/>
                <w:lang w:val="en-CA"/>
              </w:rPr>
            </w:pPr>
            <w:r>
              <w:rPr>
                <w:sz w:val="16"/>
                <w:lang w:val="en-CA"/>
              </w:rPr>
              <w:t>33.  E-mail</w:t>
            </w:r>
          </w:p>
        </w:tc>
        <w:tc>
          <w:tcPr>
            <w:tcW w:w="1985" w:type="dxa"/>
            <w:tcMar>
              <w:top w:w="102" w:type="dxa"/>
            </w:tcMar>
          </w:tcPr>
          <w:p w:rsidR="00C73239" w:rsidRDefault="00C73239">
            <w:pPr>
              <w:widowControl w:val="0"/>
              <w:rPr>
                <w:sz w:val="16"/>
                <w:lang w:val="en-CA"/>
              </w:rPr>
            </w:pPr>
            <w:r>
              <w:rPr>
                <w:sz w:val="16"/>
                <w:lang w:val="en-CA"/>
              </w:rPr>
              <w:t>34. Tel. No.</w:t>
            </w:r>
          </w:p>
          <w:p w:rsidR="00C73239" w:rsidRDefault="00C73239">
            <w:pPr>
              <w:widowControl w:val="0"/>
              <w:rPr>
                <w:sz w:val="16"/>
                <w:lang w:val="en-CA"/>
              </w:rPr>
            </w:pPr>
          </w:p>
        </w:tc>
        <w:tc>
          <w:tcPr>
            <w:tcW w:w="2238" w:type="dxa"/>
            <w:tcMar>
              <w:top w:w="102" w:type="dxa"/>
            </w:tcMar>
          </w:tcPr>
          <w:p w:rsidR="00C73239" w:rsidRDefault="00C73239">
            <w:pPr>
              <w:widowControl w:val="0"/>
              <w:rPr>
                <w:sz w:val="16"/>
                <w:lang w:val="en-CA"/>
              </w:rPr>
            </w:pPr>
            <w:r>
              <w:rPr>
                <w:sz w:val="16"/>
                <w:lang w:val="en-CA"/>
              </w:rPr>
              <w:t>35. Fax No.</w:t>
            </w:r>
          </w:p>
        </w:tc>
      </w:tr>
      <w:tr w:rsidR="00C73239">
        <w:tc>
          <w:tcPr>
            <w:tcW w:w="9576" w:type="dxa"/>
            <w:gridSpan w:val="4"/>
            <w:tcBorders>
              <w:bottom w:val="single" w:sz="12" w:space="0" w:color="auto"/>
            </w:tcBorders>
            <w:tcMar>
              <w:bottom w:w="102" w:type="dxa"/>
            </w:tcMar>
          </w:tcPr>
          <w:p w:rsidR="00C73239" w:rsidRDefault="00C73239">
            <w:pPr>
              <w:widowControl w:val="0"/>
              <w:spacing w:before="73"/>
              <w:rPr>
                <w:b/>
                <w:sz w:val="20"/>
                <w:lang w:val="en-GB"/>
              </w:rPr>
            </w:pPr>
            <w:r>
              <w:rPr>
                <w:b/>
                <w:sz w:val="20"/>
                <w:lang w:val="en-CA"/>
              </w:rPr>
              <w:t xml:space="preserve">* </w:t>
            </w:r>
            <w:r>
              <w:rPr>
                <w:b/>
                <w:sz w:val="20"/>
                <w:lang w:val="en-GB"/>
              </w:rPr>
              <w:t xml:space="preserve">Attach separate sheets (same format) for each Clinical Trial Site.  </w:t>
            </w:r>
          </w:p>
          <w:p w:rsidR="00C73239" w:rsidRDefault="00C73239">
            <w:pPr>
              <w:widowControl w:val="0"/>
              <w:rPr>
                <w:sz w:val="16"/>
                <w:lang w:val="en-CA"/>
              </w:rPr>
            </w:pPr>
            <w:r>
              <w:rPr>
                <w:b/>
                <w:sz w:val="20"/>
                <w:lang w:val="en-GB"/>
              </w:rPr>
              <w:t xml:space="preserve">   Number of pages attached: ________</w:t>
            </w:r>
          </w:p>
        </w:tc>
      </w:tr>
      <w:tr w:rsidR="00C73239">
        <w:tc>
          <w:tcPr>
            <w:tcW w:w="9576" w:type="dxa"/>
            <w:gridSpan w:val="4"/>
            <w:tcBorders>
              <w:top w:val="single" w:sz="12" w:space="0" w:color="auto"/>
            </w:tcBorders>
            <w:shd w:val="clear" w:color="auto" w:fill="E6E6E6"/>
            <w:tcMar>
              <w:top w:w="74" w:type="dxa"/>
              <w:bottom w:w="74" w:type="dxa"/>
            </w:tcMar>
          </w:tcPr>
          <w:p w:rsidR="00C73239" w:rsidRDefault="00C73239">
            <w:pPr>
              <w:widowControl w:val="0"/>
              <w:rPr>
                <w:sz w:val="16"/>
                <w:lang w:val="en-CA"/>
              </w:rPr>
            </w:pPr>
            <w:r>
              <w:rPr>
                <w:b/>
                <w:sz w:val="20"/>
                <w:lang w:val="en-CA"/>
              </w:rPr>
              <w:t>C)</w:t>
            </w:r>
            <w:r>
              <w:rPr>
                <w:sz w:val="20"/>
                <w:lang w:val="en-CA"/>
              </w:rPr>
              <w:t xml:space="preserve">    </w:t>
            </w:r>
            <w:r>
              <w:rPr>
                <w:b/>
                <w:sz w:val="20"/>
                <w:lang w:val="en-CA"/>
              </w:rPr>
              <w:t>Research Ethics Board Approval</w:t>
            </w:r>
          </w:p>
        </w:tc>
      </w:tr>
      <w:tr w:rsidR="00C73239">
        <w:tc>
          <w:tcPr>
            <w:tcW w:w="5353" w:type="dxa"/>
            <w:gridSpan w:val="2"/>
            <w:tcMar>
              <w:top w:w="102" w:type="dxa"/>
            </w:tcMar>
          </w:tcPr>
          <w:p w:rsidR="00C73239" w:rsidRDefault="00C73239">
            <w:pPr>
              <w:widowControl w:val="0"/>
              <w:rPr>
                <w:sz w:val="16"/>
                <w:lang w:val="en-CA"/>
              </w:rPr>
            </w:pPr>
            <w:r>
              <w:rPr>
                <w:sz w:val="16"/>
                <w:lang w:val="en-CA"/>
              </w:rPr>
              <w:t>36.  Name of Research Ethics Board</w:t>
            </w:r>
          </w:p>
        </w:tc>
        <w:tc>
          <w:tcPr>
            <w:tcW w:w="4223" w:type="dxa"/>
            <w:gridSpan w:val="2"/>
            <w:tcMar>
              <w:top w:w="102" w:type="dxa"/>
            </w:tcMar>
          </w:tcPr>
          <w:p w:rsidR="00C73239" w:rsidRDefault="00C73239">
            <w:pPr>
              <w:widowControl w:val="0"/>
              <w:tabs>
                <w:tab w:val="left" w:pos="312"/>
              </w:tabs>
              <w:rPr>
                <w:sz w:val="16"/>
                <w:lang w:val="en-CA"/>
              </w:rPr>
            </w:pPr>
            <w:r>
              <w:rPr>
                <w:sz w:val="16"/>
                <w:lang w:val="en-CA"/>
              </w:rPr>
              <w:t>37. Date of Approval</w:t>
            </w:r>
          </w:p>
          <w:p w:rsidR="00C73239" w:rsidRDefault="00C73239">
            <w:pPr>
              <w:widowControl w:val="0"/>
              <w:rPr>
                <w:sz w:val="16"/>
                <w:lang w:val="en-CA"/>
              </w:rPr>
            </w:pPr>
          </w:p>
        </w:tc>
      </w:tr>
      <w:tr w:rsidR="00C73239">
        <w:tc>
          <w:tcPr>
            <w:tcW w:w="3369" w:type="dxa"/>
            <w:tcMar>
              <w:top w:w="102" w:type="dxa"/>
            </w:tcMar>
          </w:tcPr>
          <w:p w:rsidR="00C73239" w:rsidRDefault="00C73239">
            <w:pPr>
              <w:widowControl w:val="0"/>
              <w:tabs>
                <w:tab w:val="left" w:pos="312"/>
              </w:tabs>
              <w:rPr>
                <w:sz w:val="16"/>
                <w:lang w:val="en-CA"/>
              </w:rPr>
            </w:pPr>
            <w:r>
              <w:rPr>
                <w:sz w:val="16"/>
                <w:lang w:val="en-CA"/>
              </w:rPr>
              <w:t>38. Street / Suite / PO Box</w:t>
            </w:r>
          </w:p>
          <w:p w:rsidR="00C73239" w:rsidRDefault="00C73239">
            <w:pPr>
              <w:widowControl w:val="0"/>
              <w:rPr>
                <w:sz w:val="16"/>
                <w:lang w:val="en-CA"/>
              </w:rPr>
            </w:pPr>
          </w:p>
        </w:tc>
        <w:tc>
          <w:tcPr>
            <w:tcW w:w="1984" w:type="dxa"/>
            <w:tcMar>
              <w:top w:w="102" w:type="dxa"/>
            </w:tcMar>
          </w:tcPr>
          <w:p w:rsidR="00C73239" w:rsidRDefault="00C73239">
            <w:pPr>
              <w:widowControl w:val="0"/>
              <w:rPr>
                <w:sz w:val="16"/>
                <w:lang w:val="en-CA"/>
              </w:rPr>
            </w:pPr>
            <w:r>
              <w:rPr>
                <w:sz w:val="16"/>
                <w:lang w:val="en-CA"/>
              </w:rPr>
              <w:t>39. City / Town</w:t>
            </w:r>
          </w:p>
        </w:tc>
        <w:tc>
          <w:tcPr>
            <w:tcW w:w="1985" w:type="dxa"/>
            <w:tcMar>
              <w:top w:w="102" w:type="dxa"/>
            </w:tcMar>
          </w:tcPr>
          <w:p w:rsidR="00C73239" w:rsidRDefault="00C73239">
            <w:pPr>
              <w:widowControl w:val="0"/>
              <w:rPr>
                <w:sz w:val="16"/>
                <w:lang w:val="en-CA"/>
              </w:rPr>
            </w:pPr>
            <w:r>
              <w:rPr>
                <w:sz w:val="16"/>
                <w:lang w:val="en-CA"/>
              </w:rPr>
              <w:t>40.  Province</w:t>
            </w:r>
          </w:p>
        </w:tc>
        <w:tc>
          <w:tcPr>
            <w:tcW w:w="2238" w:type="dxa"/>
            <w:tcMar>
              <w:top w:w="102" w:type="dxa"/>
            </w:tcMar>
          </w:tcPr>
          <w:p w:rsidR="00C73239" w:rsidRDefault="00C73239">
            <w:pPr>
              <w:widowControl w:val="0"/>
              <w:rPr>
                <w:sz w:val="16"/>
                <w:lang w:val="en-CA"/>
              </w:rPr>
            </w:pPr>
            <w:r>
              <w:rPr>
                <w:sz w:val="16"/>
                <w:lang w:val="en-CA"/>
              </w:rPr>
              <w:t>41. Postal Code</w:t>
            </w:r>
          </w:p>
        </w:tc>
      </w:tr>
      <w:tr w:rsidR="00C73239">
        <w:tc>
          <w:tcPr>
            <w:tcW w:w="3369" w:type="dxa"/>
            <w:tcMar>
              <w:top w:w="102" w:type="dxa"/>
            </w:tcMar>
          </w:tcPr>
          <w:p w:rsidR="00C73239" w:rsidRDefault="00C73239">
            <w:pPr>
              <w:widowControl w:val="0"/>
              <w:rPr>
                <w:sz w:val="16"/>
                <w:lang w:val="en-CA"/>
              </w:rPr>
            </w:pPr>
            <w:r>
              <w:rPr>
                <w:sz w:val="16"/>
                <w:lang w:val="en-CA"/>
              </w:rPr>
              <w:t>42.  Name of Research Ethics Board Chair</w:t>
            </w:r>
          </w:p>
        </w:tc>
        <w:tc>
          <w:tcPr>
            <w:tcW w:w="1984" w:type="dxa"/>
            <w:tcMar>
              <w:top w:w="102" w:type="dxa"/>
            </w:tcMar>
          </w:tcPr>
          <w:p w:rsidR="00C73239" w:rsidRDefault="00C73239">
            <w:pPr>
              <w:widowControl w:val="0"/>
              <w:rPr>
                <w:sz w:val="16"/>
                <w:lang w:val="en-CA"/>
              </w:rPr>
            </w:pPr>
            <w:r>
              <w:rPr>
                <w:sz w:val="16"/>
                <w:lang w:val="en-CA"/>
              </w:rPr>
              <w:t>43.  Telephone No.</w:t>
            </w:r>
          </w:p>
        </w:tc>
        <w:tc>
          <w:tcPr>
            <w:tcW w:w="1985" w:type="dxa"/>
            <w:tcMar>
              <w:top w:w="102" w:type="dxa"/>
            </w:tcMar>
          </w:tcPr>
          <w:p w:rsidR="00C73239" w:rsidRDefault="00C73239">
            <w:pPr>
              <w:widowControl w:val="0"/>
              <w:rPr>
                <w:sz w:val="16"/>
                <w:lang w:val="en-CA"/>
              </w:rPr>
            </w:pPr>
            <w:r>
              <w:rPr>
                <w:sz w:val="16"/>
                <w:lang w:val="en-CA"/>
              </w:rPr>
              <w:t>44.  Fax No.</w:t>
            </w:r>
          </w:p>
        </w:tc>
        <w:tc>
          <w:tcPr>
            <w:tcW w:w="2238" w:type="dxa"/>
            <w:tcMar>
              <w:top w:w="102" w:type="dxa"/>
            </w:tcMar>
          </w:tcPr>
          <w:p w:rsidR="00C73239" w:rsidRDefault="00C73239">
            <w:pPr>
              <w:widowControl w:val="0"/>
              <w:tabs>
                <w:tab w:val="left" w:pos="1181"/>
              </w:tabs>
              <w:rPr>
                <w:sz w:val="16"/>
                <w:lang w:val="en-CA"/>
              </w:rPr>
            </w:pPr>
            <w:r>
              <w:rPr>
                <w:sz w:val="16"/>
                <w:lang w:val="en-CA"/>
              </w:rPr>
              <w:t>45.  Language Preferred</w:t>
            </w:r>
          </w:p>
          <w:p w:rsidR="00C73239" w:rsidRDefault="00C73239" w:rsidP="00D60949">
            <w:pPr>
              <w:widowControl w:val="0"/>
              <w:spacing w:before="120"/>
              <w:rPr>
                <w:sz w:val="16"/>
                <w:lang w:val="en-CA"/>
              </w:rPr>
            </w:pPr>
            <w:r>
              <w:rPr>
                <w:sz w:val="16"/>
                <w:lang w:val="en-CA"/>
              </w:rPr>
              <w:t xml:space="preserve">        English   </w:t>
            </w:r>
            <w:r w:rsidR="00D60949">
              <w:rPr>
                <w:sz w:val="16"/>
                <w:lang w:val="en-CA"/>
              </w:rPr>
              <w:t xml:space="preserve">    </w:t>
            </w:r>
            <w:r>
              <w:rPr>
                <w:sz w:val="16"/>
                <w:lang w:val="en-CA"/>
              </w:rPr>
              <w:t>French</w:t>
            </w:r>
          </w:p>
        </w:tc>
      </w:tr>
      <w:tr w:rsidR="00C73239">
        <w:tc>
          <w:tcPr>
            <w:tcW w:w="5353" w:type="dxa"/>
            <w:gridSpan w:val="2"/>
            <w:tcMar>
              <w:top w:w="102" w:type="dxa"/>
            </w:tcMar>
          </w:tcPr>
          <w:p w:rsidR="00C73239" w:rsidRDefault="00C73239">
            <w:pPr>
              <w:widowControl w:val="0"/>
              <w:rPr>
                <w:sz w:val="16"/>
                <w:lang w:val="en-CA"/>
              </w:rPr>
            </w:pPr>
            <w:r>
              <w:rPr>
                <w:sz w:val="16"/>
                <w:lang w:val="en-CA"/>
              </w:rPr>
              <w:t>46.  Title</w:t>
            </w:r>
          </w:p>
        </w:tc>
        <w:tc>
          <w:tcPr>
            <w:tcW w:w="4223" w:type="dxa"/>
            <w:gridSpan w:val="2"/>
            <w:tcMar>
              <w:top w:w="102" w:type="dxa"/>
            </w:tcMar>
          </w:tcPr>
          <w:p w:rsidR="00C73239" w:rsidRDefault="00C73239">
            <w:pPr>
              <w:widowControl w:val="0"/>
              <w:tabs>
                <w:tab w:val="left" w:pos="1181"/>
              </w:tabs>
              <w:rPr>
                <w:sz w:val="16"/>
                <w:lang w:val="en-CA"/>
              </w:rPr>
            </w:pPr>
            <w:r>
              <w:rPr>
                <w:sz w:val="16"/>
                <w:lang w:val="en-CA"/>
              </w:rPr>
              <w:t>47. E-mail</w:t>
            </w:r>
          </w:p>
          <w:p w:rsidR="00C73239" w:rsidRDefault="00C73239">
            <w:pPr>
              <w:widowControl w:val="0"/>
              <w:rPr>
                <w:sz w:val="16"/>
                <w:lang w:val="en-CA"/>
              </w:rPr>
            </w:pPr>
          </w:p>
        </w:tc>
      </w:tr>
    </w:tbl>
    <w:p w:rsidR="00C73239" w:rsidRDefault="00C73239">
      <w:pPr>
        <w:widowControl w:val="0"/>
        <w:rPr>
          <w:sz w:val="16"/>
          <w:lang w:val="en-CA"/>
        </w:rPr>
      </w:pPr>
    </w:p>
    <w:p w:rsidR="00813416" w:rsidRDefault="00813416">
      <w:pPr>
        <w:widowControl w:val="0"/>
        <w:rPr>
          <w:sz w:val="16"/>
          <w:lang w:val="en-CA"/>
        </w:rPr>
      </w:pPr>
      <w:r>
        <w:rPr>
          <w:sz w:val="16"/>
          <w:lang w:val="en-CA"/>
        </w:rPr>
        <w:br w:type="page"/>
      </w:r>
    </w:p>
    <w:p w:rsidR="00C73239" w:rsidRDefault="00C73239">
      <w:pPr>
        <w:widowControl w:val="0"/>
        <w:rPr>
          <w:sz w:val="16"/>
          <w:lang w:val="en-CA"/>
        </w:rPr>
      </w:pPr>
    </w:p>
    <w:p w:rsidR="00C73239" w:rsidRDefault="00C73239">
      <w:pPr>
        <w:widowControl w:val="0"/>
        <w:rPr>
          <w:vanish/>
          <w:sz w:val="16"/>
          <w:lang w:val="en-CA"/>
        </w:rPr>
      </w:pPr>
    </w:p>
    <w:p w:rsidR="00C73239" w:rsidRDefault="00C73239">
      <w:pPr>
        <w:widowControl w:val="0"/>
        <w:tabs>
          <w:tab w:val="right" w:pos="352"/>
          <w:tab w:val="right" w:pos="8640"/>
        </w:tabs>
        <w:rPr>
          <w:vanish/>
          <w:sz w:val="16"/>
          <w:lang w:val="en-CA"/>
        </w:rPr>
      </w:pPr>
    </w:p>
    <w:p w:rsidR="00C73239" w:rsidRDefault="00C73239">
      <w:pPr>
        <w:widowControl w:val="0"/>
        <w:tabs>
          <w:tab w:val="right" w:pos="352"/>
          <w:tab w:val="right" w:pos="8640"/>
        </w:tabs>
        <w:rPr>
          <w:vanish/>
          <w:lang w:val="en-CA"/>
        </w:rPr>
      </w:pPr>
    </w:p>
    <w:p w:rsidR="00C73239" w:rsidRDefault="00C73239">
      <w:pPr>
        <w:widowControl w:val="0"/>
        <w:tabs>
          <w:tab w:val="right" w:pos="352"/>
          <w:tab w:val="right" w:pos="8640"/>
        </w:tabs>
        <w:rPr>
          <w:vanish/>
          <w:sz w:val="16"/>
          <w:lang w:val="en-CA"/>
        </w:rPr>
      </w:pPr>
    </w:p>
    <w:p w:rsidR="00C73239" w:rsidRDefault="00C73239">
      <w:pPr>
        <w:widowControl w:val="0"/>
        <w:tabs>
          <w:tab w:val="right" w:pos="262"/>
          <w:tab w:val="right" w:pos="8640"/>
        </w:tabs>
        <w:rPr>
          <w:b/>
          <w:vanish/>
          <w:sz w:val="16"/>
          <w:lang w:val="en-CA"/>
        </w:rPr>
      </w:pPr>
    </w:p>
    <w:p w:rsidR="00C73239" w:rsidRDefault="00C73239">
      <w:pPr>
        <w:widowControl w:val="0"/>
        <w:rPr>
          <w:vanish/>
          <w:sz w:val="16"/>
          <w:lang w:val="en-CA"/>
        </w:rPr>
      </w:pPr>
    </w:p>
    <w:p w:rsidR="00C73239" w:rsidRDefault="00C73239">
      <w:pPr>
        <w:widowControl w:val="0"/>
        <w:pBdr>
          <w:bottom w:val="single" w:sz="12" w:space="1" w:color="auto"/>
        </w:pBdr>
        <w:tabs>
          <w:tab w:val="left" w:pos="1181"/>
        </w:tabs>
        <w:spacing w:line="-1" w:lineRule="auto"/>
        <w:rPr>
          <w:b/>
          <w:sz w:val="22"/>
          <w:lang w:val="en-GB"/>
        </w:rPr>
      </w:pPr>
    </w:p>
    <w:p w:rsidR="00C73239" w:rsidRDefault="00813416">
      <w:pPr>
        <w:widowControl w:val="0"/>
        <w:tabs>
          <w:tab w:val="left" w:pos="1181"/>
        </w:tabs>
        <w:rPr>
          <w:sz w:val="22"/>
          <w:lang w:val="en-GB"/>
        </w:rPr>
      </w:pPr>
      <w:r>
        <w:rPr>
          <w:noProof/>
          <w:lang w:val="en-CA"/>
        </w:rPr>
        <mc:AlternateContent>
          <mc:Choice Requires="wps">
            <w:drawing>
              <wp:anchor distT="57150" distB="57150" distL="57150" distR="57150" simplePos="0" relativeHeight="251657728" behindDoc="0" locked="0" layoutInCell="0" allowOverlap="1">
                <wp:simplePos x="0" y="0"/>
                <wp:positionH relativeFrom="margin">
                  <wp:posOffset>-412115</wp:posOffset>
                </wp:positionH>
                <wp:positionV relativeFrom="margin">
                  <wp:posOffset>4136390</wp:posOffset>
                </wp:positionV>
                <wp:extent cx="85090" cy="850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85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94A" w:rsidRDefault="0068394A">
                            <w:pPr>
                              <w:widowControl w:val="0"/>
                            </w:pPr>
                            <w:r>
                              <w:rPr>
                                <w:noProof/>
                                <w:lang w:val="en-CA"/>
                              </w:rPr>
                              <w:drawing>
                                <wp:inline distT="0" distB="0" distL="0" distR="0">
                                  <wp:extent cx="81915" cy="819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 cy="8191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2.45pt;margin-top:325.7pt;width:6.7pt;height:6.7pt;z-index:25165772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" o:allowincell="f" stroked="f">
                <v:textbox inset="0,0,0,0">
                  <w:txbxContent>
                    <w:p w:rsidR="0068394A" w:rsidRDefault="0068394A">
                      <w:pPr>
                        <w:widowControl w:val="0"/>
                      </w:pPr>
                      <w:r>
                        <w:rPr>
                          <w:noProof/>
                          <w:lang w:val="en-CA"/>
                        </w:rPr>
                        <w:drawing>
                          <wp:inline distT="0" distB="0" distL="0" distR="0">
                            <wp:extent cx="81915" cy="819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 cy="81915"/>
                                    </a:xfrm>
                                    <a:prstGeom prst="rect">
                                      <a:avLst/>
                                    </a:prstGeom>
                                    <a:noFill/>
                                    <a:ln>
                                      <a:noFill/>
                                    </a:ln>
                                  </pic:spPr>
                                </pic:pic>
                              </a:graphicData>
                            </a:graphic>
                          </wp:inline>
                        </w:drawing>
                      </w:r>
                    </w:p>
                  </w:txbxContent>
                </v:textbox>
                <w10:wrap anchorx="margin" anchory="margin"/>
              </v:shape>
            </w:pict>
          </mc:Fallback>
        </mc:AlternateContent>
      </w:r>
    </w:p>
    <w:p w:rsidR="00C73239" w:rsidRDefault="00C73239">
      <w:pPr>
        <w:widowControl w:val="0"/>
        <w:tabs>
          <w:tab w:val="left" w:pos="1181"/>
        </w:tabs>
        <w:rPr>
          <w:sz w:val="22"/>
          <w:lang w:val="en-GB"/>
        </w:rPr>
      </w:pPr>
      <w:r>
        <w:rPr>
          <w:sz w:val="22"/>
          <w:lang w:val="en-GB"/>
        </w:rPr>
        <w:t>In respect of the identified clinical trial, I certify, as representative of this Research Ethics Board that:</w:t>
      </w:r>
    </w:p>
    <w:p w:rsidR="00C73239" w:rsidRDefault="00C73239">
      <w:pPr>
        <w:widowControl w:val="0"/>
        <w:tabs>
          <w:tab w:val="left" w:pos="1181"/>
        </w:tabs>
        <w:rPr>
          <w:sz w:val="22"/>
          <w:lang w:val="en-GB"/>
        </w:rPr>
      </w:pPr>
    </w:p>
    <w:p w:rsidR="00813416" w:rsidRPr="00813416" w:rsidRDefault="00C73239" w:rsidP="007F535F">
      <w:pPr>
        <w:pStyle w:val="Level1"/>
        <w:numPr>
          <w:ilvl w:val="0"/>
          <w:numId w:val="2"/>
        </w:numPr>
        <w:tabs>
          <w:tab w:val="left" w:pos="1181"/>
        </w:tabs>
        <w:ind w:left="1181" w:hanging="1181"/>
        <w:rPr>
          <w:sz w:val="22"/>
          <w:lang w:val="en-GB"/>
        </w:rPr>
      </w:pPr>
      <w:r>
        <w:rPr>
          <w:sz w:val="22"/>
          <w:lang w:val="en-GB"/>
        </w:rPr>
        <w:tab/>
      </w:r>
      <w:r w:rsidR="007F535F" w:rsidRPr="007F535F">
        <w:rPr>
          <w:sz w:val="22"/>
          <w:lang w:val="en-GB"/>
        </w:rPr>
        <w:t xml:space="preserve">This Research Ethics Board complies with the membership requirements for Research Ethics Boards defined in Part C Division 5 of the </w:t>
      </w:r>
      <w:r w:rsidR="007F535F" w:rsidRPr="007F535F">
        <w:rPr>
          <w:i/>
          <w:sz w:val="22"/>
          <w:lang w:val="en-GB"/>
        </w:rPr>
        <w:t xml:space="preserve">Food and Drug Regulations </w:t>
      </w:r>
      <w:r w:rsidR="007F535F" w:rsidRPr="007F535F">
        <w:rPr>
          <w:sz w:val="22"/>
          <w:lang w:val="en-GB"/>
        </w:rPr>
        <w:t xml:space="preserve">or with the definition in the </w:t>
      </w:r>
      <w:r w:rsidR="007F535F" w:rsidRPr="007F535F">
        <w:rPr>
          <w:i/>
          <w:sz w:val="22"/>
          <w:lang w:val="en-GB"/>
        </w:rPr>
        <w:t xml:space="preserve">Interim Order </w:t>
      </w:r>
      <w:r w:rsidR="008C0C5C">
        <w:rPr>
          <w:i/>
          <w:sz w:val="22"/>
          <w:lang w:val="en-GB"/>
        </w:rPr>
        <w:t xml:space="preserve">No.2 </w:t>
      </w:r>
      <w:r w:rsidR="007F535F" w:rsidRPr="007F535F">
        <w:rPr>
          <w:i/>
          <w:sz w:val="22"/>
          <w:lang w:val="en-GB"/>
        </w:rPr>
        <w:t>Respecting Clinical Trials for Medical Devices and Drugs Relating to COVID-19</w:t>
      </w:r>
      <w:r w:rsidR="00107782">
        <w:rPr>
          <w:sz w:val="22"/>
        </w:rPr>
        <w:t>;</w:t>
      </w:r>
    </w:p>
    <w:p w:rsidR="00C73239" w:rsidRPr="00813416" w:rsidRDefault="00C73239" w:rsidP="00813416">
      <w:pPr>
        <w:pStyle w:val="Level1"/>
        <w:tabs>
          <w:tab w:val="left" w:pos="1181"/>
        </w:tabs>
        <w:ind w:left="1181"/>
        <w:rPr>
          <w:sz w:val="22"/>
          <w:lang w:val="en-GB"/>
        </w:rPr>
      </w:pPr>
    </w:p>
    <w:p w:rsidR="00C73239" w:rsidRDefault="00C73239">
      <w:pPr>
        <w:pStyle w:val="Level1"/>
        <w:numPr>
          <w:ilvl w:val="0"/>
          <w:numId w:val="2"/>
        </w:numPr>
        <w:tabs>
          <w:tab w:val="left" w:pos="1181"/>
        </w:tabs>
        <w:ind w:left="1181" w:hanging="1181"/>
        <w:rPr>
          <w:sz w:val="22"/>
          <w:lang w:val="en-GB"/>
        </w:rPr>
      </w:pPr>
      <w:r>
        <w:rPr>
          <w:sz w:val="22"/>
          <w:lang w:val="en-GB"/>
        </w:rPr>
        <w:tab/>
        <w:t>This Research Ethics Board carries out its functions in a manner consistent with Good Clinical Practices; and</w:t>
      </w:r>
    </w:p>
    <w:p w:rsidR="00C73239" w:rsidRDefault="00C73239">
      <w:pPr>
        <w:widowControl w:val="0"/>
        <w:tabs>
          <w:tab w:val="left" w:pos="1181"/>
        </w:tabs>
        <w:rPr>
          <w:sz w:val="22"/>
          <w:lang w:val="en-GB"/>
        </w:rPr>
      </w:pPr>
    </w:p>
    <w:p w:rsidR="00C73239" w:rsidRDefault="00C73239">
      <w:pPr>
        <w:pStyle w:val="Level1"/>
        <w:numPr>
          <w:ilvl w:val="0"/>
          <w:numId w:val="2"/>
        </w:numPr>
        <w:tabs>
          <w:tab w:val="left" w:pos="1181"/>
        </w:tabs>
        <w:ind w:left="1181" w:hanging="1181"/>
        <w:rPr>
          <w:sz w:val="22"/>
          <w:lang w:val="en-GB"/>
        </w:rPr>
      </w:pPr>
      <w:r>
        <w:rPr>
          <w:sz w:val="22"/>
          <w:lang w:val="en-GB"/>
        </w:rPr>
        <w:tab/>
        <w:t>This Research Ethics Board has reviewed and approved the clinical trial protocol and informed consent form for the trial which is to be conducted by the qualified investigator named above at the specified clinical trial site. This approval and the views of this Research Ethics Board have been documented in writing.</w:t>
      </w:r>
    </w:p>
    <w:p w:rsidR="00C73239" w:rsidRDefault="00C73239">
      <w:pPr>
        <w:widowControl w:val="0"/>
        <w:tabs>
          <w:tab w:val="left" w:pos="1181"/>
        </w:tabs>
        <w:rPr>
          <w:b/>
          <w:sz w:val="16"/>
          <w:lang w:val="en-GB"/>
        </w:rPr>
      </w:pPr>
    </w:p>
    <w:tbl>
      <w:tblPr>
        <w:tblW w:w="10080" w:type="dxa"/>
        <w:tblInd w:w="79" w:type="dxa"/>
        <w:tblLayout w:type="fixed"/>
        <w:tblCellMar>
          <w:left w:w="79" w:type="dxa"/>
          <w:right w:w="79" w:type="dxa"/>
        </w:tblCellMar>
        <w:tblLook w:val="0000" w:firstRow="0" w:lastRow="0" w:firstColumn="0" w:lastColumn="0" w:noHBand="0" w:noVBand="0"/>
      </w:tblPr>
      <w:tblGrid>
        <w:gridCol w:w="3600"/>
        <w:gridCol w:w="3600"/>
        <w:gridCol w:w="360"/>
        <w:gridCol w:w="360"/>
        <w:gridCol w:w="360"/>
        <w:gridCol w:w="360"/>
        <w:gridCol w:w="360"/>
        <w:gridCol w:w="360"/>
        <w:gridCol w:w="360"/>
        <w:gridCol w:w="360"/>
      </w:tblGrid>
      <w:tr w:rsidR="003E0C62" w:rsidTr="00342D3E">
        <w:trPr>
          <w:cantSplit/>
        </w:trPr>
        <w:tc>
          <w:tcPr>
            <w:tcW w:w="7200" w:type="dxa"/>
            <w:gridSpan w:val="2"/>
            <w:tcBorders>
              <w:top w:val="single" w:sz="7" w:space="0" w:color="000000"/>
              <w:left w:val="single" w:sz="7" w:space="0" w:color="000000"/>
              <w:bottom w:val="single" w:sz="7" w:space="0" w:color="000000"/>
              <w:right w:val="single" w:sz="7" w:space="0" w:color="000000"/>
            </w:tcBorders>
          </w:tcPr>
          <w:p w:rsidR="003E0C62" w:rsidRDefault="003E0C62">
            <w:pPr>
              <w:widowControl w:val="0"/>
              <w:tabs>
                <w:tab w:val="left" w:pos="1134"/>
                <w:tab w:val="left" w:pos="1197"/>
              </w:tabs>
              <w:spacing w:before="65" w:after="18"/>
              <w:ind w:left="1279" w:hanging="1279"/>
              <w:rPr>
                <w:sz w:val="16"/>
                <w:lang w:val="en-GB"/>
              </w:rPr>
            </w:pPr>
            <w:r>
              <w:rPr>
                <w:sz w:val="16"/>
                <w:lang w:val="en-GB"/>
              </w:rPr>
              <w:t>48.</w:t>
            </w:r>
            <w:r>
              <w:rPr>
                <w:sz w:val="16"/>
                <w:lang w:val="en-GB"/>
              </w:rPr>
              <w:tab/>
              <w:t>Name, Title and Signature of Research Ethics Board Representative</w:t>
            </w:r>
          </w:p>
        </w:tc>
        <w:tc>
          <w:tcPr>
            <w:tcW w:w="2880" w:type="dxa"/>
            <w:gridSpan w:val="8"/>
            <w:tcBorders>
              <w:top w:val="single" w:sz="7" w:space="0" w:color="000000"/>
              <w:left w:val="single" w:sz="7" w:space="0" w:color="000000"/>
              <w:bottom w:val="single" w:sz="7" w:space="0" w:color="000000"/>
              <w:right w:val="single" w:sz="7" w:space="0" w:color="000000"/>
            </w:tcBorders>
          </w:tcPr>
          <w:p w:rsidR="003E0C62" w:rsidRDefault="003E0C62">
            <w:pPr>
              <w:widowControl w:val="0"/>
              <w:tabs>
                <w:tab w:val="left" w:pos="1181"/>
              </w:tabs>
              <w:spacing w:before="65" w:after="18"/>
              <w:rPr>
                <w:sz w:val="16"/>
                <w:lang w:val="en-GB"/>
              </w:rPr>
            </w:pPr>
            <w:r>
              <w:rPr>
                <w:sz w:val="16"/>
                <w:lang w:val="en-GB"/>
              </w:rPr>
              <w:t xml:space="preserve">49. Date          </w:t>
            </w:r>
          </w:p>
        </w:tc>
      </w:tr>
      <w:tr w:rsidR="003E0C62" w:rsidTr="00191B52">
        <w:trPr>
          <w:cantSplit/>
          <w:trHeight w:hRule="exact" w:val="329"/>
        </w:trPr>
        <w:tc>
          <w:tcPr>
            <w:tcW w:w="3600" w:type="dxa"/>
            <w:tcBorders>
              <w:top w:val="single" w:sz="7" w:space="0" w:color="000000"/>
              <w:left w:val="single" w:sz="7" w:space="0" w:color="000000"/>
              <w:bottom w:val="single" w:sz="7" w:space="0" w:color="000000"/>
              <w:right w:val="single" w:sz="7" w:space="0" w:color="000000"/>
            </w:tcBorders>
          </w:tcPr>
          <w:p w:rsidR="003E0C62" w:rsidRDefault="003E0C62">
            <w:pPr>
              <w:widowControl w:val="0"/>
              <w:tabs>
                <w:tab w:val="left" w:pos="1181"/>
              </w:tabs>
              <w:spacing w:before="65" w:after="18"/>
              <w:rPr>
                <w:sz w:val="16"/>
                <w:lang w:val="en-GB"/>
              </w:rPr>
            </w:pPr>
            <w:r>
              <w:rPr>
                <w:sz w:val="16"/>
                <w:lang w:val="en-GB"/>
              </w:rPr>
              <w:t>Name:</w:t>
            </w:r>
          </w:p>
        </w:tc>
        <w:tc>
          <w:tcPr>
            <w:tcW w:w="3600" w:type="dxa"/>
            <w:tcBorders>
              <w:top w:val="single" w:sz="7" w:space="0" w:color="000000"/>
              <w:left w:val="single" w:sz="7" w:space="0" w:color="000000"/>
              <w:bottom w:val="single" w:sz="7" w:space="0" w:color="000000"/>
              <w:right w:val="single" w:sz="7" w:space="0" w:color="000000"/>
            </w:tcBorders>
          </w:tcPr>
          <w:p w:rsidR="003E0C62" w:rsidRDefault="003E0C62">
            <w:pPr>
              <w:widowControl w:val="0"/>
              <w:tabs>
                <w:tab w:val="left" w:pos="1181"/>
              </w:tabs>
              <w:spacing w:before="65" w:after="18"/>
              <w:rPr>
                <w:sz w:val="16"/>
                <w:lang w:val="en-GB"/>
              </w:rPr>
            </w:pPr>
            <w:r>
              <w:rPr>
                <w:sz w:val="16"/>
                <w:lang w:val="en-GB"/>
              </w:rPr>
              <w:t>Title:</w:t>
            </w:r>
          </w:p>
        </w:tc>
        <w:tc>
          <w:tcPr>
            <w:tcW w:w="1440" w:type="dxa"/>
            <w:gridSpan w:val="4"/>
            <w:tcBorders>
              <w:top w:val="single" w:sz="7" w:space="0" w:color="000000"/>
              <w:left w:val="single" w:sz="7" w:space="0" w:color="000000"/>
              <w:bottom w:val="single" w:sz="7" w:space="0" w:color="000000"/>
              <w:right w:val="single" w:sz="7" w:space="0" w:color="000000"/>
            </w:tcBorders>
          </w:tcPr>
          <w:p w:rsidR="003E0C62" w:rsidRDefault="003E0C62">
            <w:pPr>
              <w:widowControl w:val="0"/>
              <w:tabs>
                <w:tab w:val="left" w:pos="1181"/>
              </w:tabs>
              <w:spacing w:before="65" w:after="18"/>
              <w:jc w:val="center"/>
              <w:rPr>
                <w:sz w:val="16"/>
                <w:lang w:val="en-GB"/>
              </w:rPr>
            </w:pPr>
            <w:r>
              <w:rPr>
                <w:sz w:val="16"/>
                <w:lang w:val="en-GB"/>
              </w:rPr>
              <w:t>YYYY</w:t>
            </w:r>
          </w:p>
        </w:tc>
        <w:tc>
          <w:tcPr>
            <w:tcW w:w="720" w:type="dxa"/>
            <w:gridSpan w:val="2"/>
            <w:tcBorders>
              <w:top w:val="single" w:sz="7" w:space="0" w:color="000000"/>
              <w:left w:val="single" w:sz="7" w:space="0" w:color="000000"/>
              <w:bottom w:val="single" w:sz="7" w:space="0" w:color="000000"/>
              <w:right w:val="single" w:sz="7" w:space="0" w:color="000000"/>
            </w:tcBorders>
          </w:tcPr>
          <w:p w:rsidR="003E0C62" w:rsidRDefault="003E0C62">
            <w:pPr>
              <w:widowControl w:val="0"/>
              <w:tabs>
                <w:tab w:val="left" w:pos="1181"/>
              </w:tabs>
              <w:spacing w:before="65" w:after="18"/>
              <w:jc w:val="center"/>
              <w:rPr>
                <w:sz w:val="16"/>
                <w:lang w:val="en-GB"/>
              </w:rPr>
            </w:pPr>
            <w:r>
              <w:rPr>
                <w:sz w:val="16"/>
                <w:lang w:val="en-GB"/>
              </w:rPr>
              <w:t>MM</w:t>
            </w:r>
          </w:p>
        </w:tc>
        <w:tc>
          <w:tcPr>
            <w:tcW w:w="720" w:type="dxa"/>
            <w:gridSpan w:val="2"/>
            <w:tcBorders>
              <w:top w:val="single" w:sz="7" w:space="0" w:color="000000"/>
              <w:left w:val="single" w:sz="7" w:space="0" w:color="000000"/>
              <w:bottom w:val="single" w:sz="7" w:space="0" w:color="000000"/>
              <w:right w:val="single" w:sz="7" w:space="0" w:color="000000"/>
            </w:tcBorders>
          </w:tcPr>
          <w:p w:rsidR="003E0C62" w:rsidRDefault="003E0C62">
            <w:pPr>
              <w:widowControl w:val="0"/>
              <w:tabs>
                <w:tab w:val="left" w:pos="1181"/>
              </w:tabs>
              <w:spacing w:before="65" w:after="18"/>
              <w:jc w:val="center"/>
              <w:rPr>
                <w:sz w:val="16"/>
                <w:lang w:val="en-GB"/>
              </w:rPr>
            </w:pPr>
            <w:r>
              <w:rPr>
                <w:sz w:val="16"/>
                <w:lang w:val="en-GB"/>
              </w:rPr>
              <w:t>DD</w:t>
            </w:r>
          </w:p>
        </w:tc>
      </w:tr>
      <w:tr w:rsidR="003E0C62" w:rsidTr="003E0C62">
        <w:trPr>
          <w:cantSplit/>
          <w:trHeight w:hRule="exact" w:val="450"/>
        </w:trPr>
        <w:tc>
          <w:tcPr>
            <w:tcW w:w="7200" w:type="dxa"/>
            <w:gridSpan w:val="2"/>
            <w:tcBorders>
              <w:top w:val="single" w:sz="7" w:space="0" w:color="000000"/>
              <w:left w:val="single" w:sz="7" w:space="0" w:color="000000"/>
              <w:bottom w:val="single" w:sz="7" w:space="0" w:color="000000"/>
              <w:right w:val="single" w:sz="7" w:space="0" w:color="000000"/>
            </w:tcBorders>
          </w:tcPr>
          <w:p w:rsidR="003E0C62" w:rsidRDefault="003E0C62">
            <w:pPr>
              <w:widowControl w:val="0"/>
              <w:tabs>
                <w:tab w:val="left" w:pos="1181"/>
              </w:tabs>
              <w:spacing w:before="65" w:after="18"/>
              <w:rPr>
                <w:sz w:val="16"/>
                <w:lang w:val="en-GB"/>
              </w:rPr>
            </w:pPr>
            <w:r>
              <w:rPr>
                <w:sz w:val="16"/>
                <w:lang w:val="en-GB"/>
              </w:rPr>
              <w:t>Signature:</w:t>
            </w:r>
          </w:p>
        </w:tc>
        <w:tc>
          <w:tcPr>
            <w:tcW w:w="360" w:type="dxa"/>
            <w:tcBorders>
              <w:top w:val="single" w:sz="7" w:space="0" w:color="000000"/>
              <w:left w:val="single" w:sz="7" w:space="0" w:color="000000"/>
              <w:bottom w:val="single" w:sz="7" w:space="0" w:color="000000"/>
              <w:right w:val="single" w:sz="7" w:space="0" w:color="000000"/>
            </w:tcBorders>
          </w:tcPr>
          <w:p w:rsidR="003E0C62" w:rsidRDefault="003E0C62">
            <w:pPr>
              <w:widowControl w:val="0"/>
              <w:tabs>
                <w:tab w:val="left" w:pos="1181"/>
              </w:tabs>
              <w:spacing w:before="65" w:after="18"/>
              <w:jc w:val="center"/>
              <w:rPr>
                <w:sz w:val="16"/>
                <w:lang w:val="en-GB"/>
              </w:rPr>
            </w:pPr>
          </w:p>
        </w:tc>
        <w:tc>
          <w:tcPr>
            <w:tcW w:w="360" w:type="dxa"/>
            <w:tcBorders>
              <w:top w:val="single" w:sz="7" w:space="0" w:color="000000"/>
              <w:left w:val="single" w:sz="7" w:space="0" w:color="000000"/>
              <w:bottom w:val="single" w:sz="7" w:space="0" w:color="000000"/>
              <w:right w:val="single" w:sz="7" w:space="0" w:color="000000"/>
            </w:tcBorders>
          </w:tcPr>
          <w:p w:rsidR="003E0C62" w:rsidRDefault="003E0C62">
            <w:pPr>
              <w:widowControl w:val="0"/>
              <w:tabs>
                <w:tab w:val="left" w:pos="1181"/>
              </w:tabs>
              <w:spacing w:before="65" w:after="18"/>
              <w:jc w:val="center"/>
              <w:rPr>
                <w:sz w:val="16"/>
                <w:lang w:val="en-GB"/>
              </w:rPr>
            </w:pPr>
          </w:p>
        </w:tc>
        <w:tc>
          <w:tcPr>
            <w:tcW w:w="360" w:type="dxa"/>
            <w:tcBorders>
              <w:top w:val="single" w:sz="7" w:space="0" w:color="000000"/>
              <w:left w:val="single" w:sz="7" w:space="0" w:color="000000"/>
              <w:bottom w:val="single" w:sz="7" w:space="0" w:color="000000"/>
              <w:right w:val="single" w:sz="7" w:space="0" w:color="000000"/>
            </w:tcBorders>
          </w:tcPr>
          <w:p w:rsidR="003E0C62" w:rsidRDefault="003E0C62">
            <w:pPr>
              <w:widowControl w:val="0"/>
              <w:tabs>
                <w:tab w:val="left" w:pos="1181"/>
              </w:tabs>
              <w:spacing w:before="65" w:after="18"/>
              <w:jc w:val="center"/>
              <w:rPr>
                <w:sz w:val="16"/>
                <w:lang w:val="en-GB"/>
              </w:rPr>
            </w:pPr>
          </w:p>
        </w:tc>
        <w:tc>
          <w:tcPr>
            <w:tcW w:w="360" w:type="dxa"/>
            <w:tcBorders>
              <w:top w:val="single" w:sz="7" w:space="0" w:color="000000"/>
              <w:left w:val="single" w:sz="7" w:space="0" w:color="000000"/>
              <w:bottom w:val="single" w:sz="7" w:space="0" w:color="000000"/>
              <w:right w:val="single" w:sz="7" w:space="0" w:color="000000"/>
            </w:tcBorders>
          </w:tcPr>
          <w:p w:rsidR="003E0C62" w:rsidRDefault="003E0C62">
            <w:pPr>
              <w:widowControl w:val="0"/>
              <w:tabs>
                <w:tab w:val="left" w:pos="1181"/>
              </w:tabs>
              <w:spacing w:before="65" w:after="18"/>
              <w:jc w:val="center"/>
              <w:rPr>
                <w:sz w:val="16"/>
                <w:lang w:val="en-GB"/>
              </w:rPr>
            </w:pPr>
          </w:p>
        </w:tc>
        <w:tc>
          <w:tcPr>
            <w:tcW w:w="360" w:type="dxa"/>
            <w:tcBorders>
              <w:top w:val="single" w:sz="7" w:space="0" w:color="000000"/>
              <w:left w:val="single" w:sz="7" w:space="0" w:color="000000"/>
              <w:bottom w:val="single" w:sz="7" w:space="0" w:color="000000"/>
              <w:right w:val="single" w:sz="7" w:space="0" w:color="000000"/>
            </w:tcBorders>
          </w:tcPr>
          <w:p w:rsidR="003E0C62" w:rsidRDefault="003E0C62">
            <w:pPr>
              <w:widowControl w:val="0"/>
              <w:tabs>
                <w:tab w:val="left" w:pos="1181"/>
              </w:tabs>
              <w:spacing w:before="65" w:after="18"/>
              <w:jc w:val="center"/>
              <w:rPr>
                <w:sz w:val="16"/>
                <w:lang w:val="en-GB"/>
              </w:rPr>
            </w:pPr>
          </w:p>
        </w:tc>
        <w:tc>
          <w:tcPr>
            <w:tcW w:w="360" w:type="dxa"/>
            <w:tcBorders>
              <w:top w:val="single" w:sz="7" w:space="0" w:color="000000"/>
              <w:left w:val="single" w:sz="7" w:space="0" w:color="000000"/>
              <w:bottom w:val="single" w:sz="7" w:space="0" w:color="000000"/>
              <w:right w:val="single" w:sz="7" w:space="0" w:color="000000"/>
            </w:tcBorders>
          </w:tcPr>
          <w:p w:rsidR="003E0C62" w:rsidRDefault="003E0C62">
            <w:pPr>
              <w:widowControl w:val="0"/>
              <w:tabs>
                <w:tab w:val="left" w:pos="1181"/>
              </w:tabs>
              <w:spacing w:before="65" w:after="18"/>
              <w:jc w:val="center"/>
              <w:rPr>
                <w:sz w:val="16"/>
                <w:lang w:val="en-GB"/>
              </w:rPr>
            </w:pPr>
          </w:p>
        </w:tc>
        <w:tc>
          <w:tcPr>
            <w:tcW w:w="360" w:type="dxa"/>
            <w:tcBorders>
              <w:top w:val="single" w:sz="7" w:space="0" w:color="000000"/>
              <w:left w:val="single" w:sz="7" w:space="0" w:color="000000"/>
              <w:bottom w:val="single" w:sz="7" w:space="0" w:color="000000"/>
              <w:right w:val="single" w:sz="7" w:space="0" w:color="000000"/>
            </w:tcBorders>
          </w:tcPr>
          <w:p w:rsidR="003E0C62" w:rsidRDefault="003E0C62">
            <w:pPr>
              <w:widowControl w:val="0"/>
              <w:tabs>
                <w:tab w:val="left" w:pos="1181"/>
              </w:tabs>
              <w:spacing w:before="65" w:after="18"/>
              <w:jc w:val="center"/>
              <w:rPr>
                <w:sz w:val="16"/>
                <w:lang w:val="en-GB"/>
              </w:rPr>
            </w:pPr>
          </w:p>
        </w:tc>
        <w:tc>
          <w:tcPr>
            <w:tcW w:w="360" w:type="dxa"/>
            <w:tcBorders>
              <w:top w:val="single" w:sz="7" w:space="0" w:color="000000"/>
              <w:left w:val="single" w:sz="7" w:space="0" w:color="000000"/>
              <w:bottom w:val="single" w:sz="7" w:space="0" w:color="000000"/>
              <w:right w:val="single" w:sz="7" w:space="0" w:color="000000"/>
            </w:tcBorders>
          </w:tcPr>
          <w:p w:rsidR="003E0C62" w:rsidRDefault="003E0C62">
            <w:pPr>
              <w:widowControl w:val="0"/>
              <w:tabs>
                <w:tab w:val="left" w:pos="1181"/>
              </w:tabs>
              <w:spacing w:before="65" w:after="18"/>
              <w:jc w:val="center"/>
              <w:rPr>
                <w:sz w:val="16"/>
                <w:lang w:val="en-GB"/>
              </w:rPr>
            </w:pPr>
          </w:p>
        </w:tc>
      </w:tr>
    </w:tbl>
    <w:p w:rsidR="00C73239" w:rsidRDefault="00C73239">
      <w:pPr>
        <w:widowControl w:val="0"/>
        <w:tabs>
          <w:tab w:val="left" w:pos="1181"/>
        </w:tabs>
        <w:rPr>
          <w:sz w:val="16"/>
          <w:szCs w:val="16"/>
        </w:rPr>
      </w:pPr>
    </w:p>
    <w:sectPr w:rsidR="00C73239" w:rsidSect="000A6711">
      <w:headerReference w:type="even" r:id="rId9"/>
      <w:headerReference w:type="default" r:id="rId10"/>
      <w:footerReference w:type="even" r:id="rId11"/>
      <w:footerReference w:type="default" r:id="rId12"/>
      <w:endnotePr>
        <w:numFmt w:val="lowerLetter"/>
      </w:endnotePr>
      <w:type w:val="continuous"/>
      <w:pgSz w:w="12240" w:h="15840"/>
      <w:pgMar w:top="1131" w:right="1467" w:bottom="1673" w:left="1440" w:header="993"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94A" w:rsidRDefault="0068394A">
      <w:r>
        <w:separator/>
      </w:r>
    </w:p>
  </w:endnote>
  <w:endnote w:type="continuationSeparator" w:id="0">
    <w:p w:rsidR="0068394A" w:rsidRDefault="0068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94A" w:rsidRPr="001E3644" w:rsidRDefault="0068394A" w:rsidP="001E3644">
    <w:pPr>
      <w:pStyle w:val="Footer"/>
      <w:rPr>
        <w:sz w:val="22"/>
        <w:szCs w:val="22"/>
      </w:rPr>
    </w:pPr>
    <w:r w:rsidRPr="00107782">
      <w:rPr>
        <w:sz w:val="22"/>
        <w:szCs w:val="22"/>
      </w:rPr>
      <w:t xml:space="preserve">Date: </w:t>
    </w:r>
    <w:r w:rsidRPr="00107782">
      <w:rPr>
        <w:sz w:val="22"/>
        <w:szCs w:val="22"/>
        <w:highlight w:val="yellow"/>
      </w:rPr>
      <w:t>2020/05/14</w:t>
    </w:r>
    <w:r w:rsidRPr="00107782">
      <w:rPr>
        <w:sz w:val="22"/>
        <w:szCs w:val="22"/>
      </w:rPr>
      <w:ptab w:relativeTo="margin" w:alignment="center" w:leader="none"/>
    </w:r>
    <w:r w:rsidRPr="00107782">
      <w:rPr>
        <w:sz w:val="22"/>
        <w:szCs w:val="22"/>
      </w:rPr>
      <w:ptab w:relativeTo="margin" w:alignment="right" w:leader="none"/>
    </w:r>
    <w:r w:rsidRPr="00107782">
      <w:rPr>
        <w:sz w:val="22"/>
        <w:szCs w:val="22"/>
      </w:rPr>
      <w:t>Research Ethics Board Attestation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94A" w:rsidRDefault="0068394A" w:rsidP="000A6711">
    <w:pPr>
      <w:pStyle w:val="Footer"/>
      <w:tabs>
        <w:tab w:val="clear" w:pos="4320"/>
        <w:tab w:val="clear" w:pos="8640"/>
        <w:tab w:val="center" w:pos="4253"/>
        <w:tab w:val="right" w:pos="9923"/>
      </w:tabs>
      <w:ind w:right="-563"/>
      <w:rPr>
        <w:sz w:val="22"/>
      </w:rPr>
    </w:pPr>
    <w:r w:rsidRPr="000A6711">
      <w:rPr>
        <w:sz w:val="22"/>
      </w:rPr>
      <w:t>1.28E (2021-08-11)</w:t>
    </w:r>
    <w:r w:rsidRPr="000A6711">
      <w:rPr>
        <w:sz w:val="22"/>
      </w:rPr>
      <w:ptab w:relativeTo="margin" w:alignment="center" w:leader="none"/>
    </w:r>
    <w:r w:rsidR="003E0C62" w:rsidRPr="003E0C62">
      <w:rPr>
        <w:sz w:val="22"/>
      </w:rPr>
      <w:fldChar w:fldCharType="begin"/>
    </w:r>
    <w:r w:rsidR="003E0C62" w:rsidRPr="003E0C62">
      <w:rPr>
        <w:sz w:val="22"/>
      </w:rPr>
      <w:instrText xml:space="preserve"> PAGE   \* MERGEFORMAT </w:instrText>
    </w:r>
    <w:r w:rsidR="003E0C62" w:rsidRPr="003E0C62">
      <w:rPr>
        <w:sz w:val="22"/>
      </w:rPr>
      <w:fldChar w:fldCharType="separate"/>
    </w:r>
    <w:r w:rsidR="00006545">
      <w:rPr>
        <w:noProof/>
        <w:sz w:val="22"/>
      </w:rPr>
      <w:t>2</w:t>
    </w:r>
    <w:r w:rsidR="003E0C62" w:rsidRPr="003E0C62">
      <w:rPr>
        <w:noProof/>
        <w:sz w:val="22"/>
      </w:rPr>
      <w:fldChar w:fldCharType="end"/>
    </w:r>
    <w:r w:rsidRPr="000A6711">
      <w:rPr>
        <w:sz w:val="22"/>
      </w:rPr>
      <w:ptab w:relativeTo="margin" w:alignment="right" w:leader="none"/>
    </w:r>
    <w:r w:rsidRPr="000A6711">
      <w:rPr>
        <w:sz w:val="22"/>
      </w:rPr>
      <w:t>Research Ethics Board Attestation</w:t>
    </w:r>
  </w:p>
  <w:p w:rsidR="00006545" w:rsidRDefault="00006545" w:rsidP="000A6711">
    <w:pPr>
      <w:pStyle w:val="Footer"/>
      <w:tabs>
        <w:tab w:val="clear" w:pos="4320"/>
        <w:tab w:val="clear" w:pos="8640"/>
        <w:tab w:val="center" w:pos="4253"/>
        <w:tab w:val="right" w:pos="9923"/>
      </w:tabs>
      <w:ind w:right="-563"/>
      <w:rPr>
        <w:sz w:val="22"/>
      </w:rPr>
    </w:pPr>
    <w:r w:rsidRPr="006D1311">
      <w:rPr>
        <w:noProof/>
        <w:lang w:val="en-CA"/>
      </w:rPr>
      <w:drawing>
        <wp:anchor distT="0" distB="0" distL="114300" distR="114300" simplePos="0" relativeHeight="251658240" behindDoc="0" locked="0" layoutInCell="1" allowOverlap="1">
          <wp:simplePos x="0" y="0"/>
          <wp:positionH relativeFrom="margin">
            <wp:posOffset>4235289</wp:posOffset>
          </wp:positionH>
          <wp:positionV relativeFrom="paragraph">
            <wp:posOffset>160020</wp:posOffset>
          </wp:positionV>
          <wp:extent cx="1837690" cy="500380"/>
          <wp:effectExtent l="0" t="0" r="0" b="0"/>
          <wp:wrapSquare wrapText="bothSides"/>
          <wp:docPr id="2" name="Picture 4" descr="K:\Data\HC PDF Project Documents\Newest Templates April 21 2017\Canada-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Data\HC PDF Project Documents\Newest Templates April 21 2017\Canada-Word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690" cy="500380"/>
                  </a:xfrm>
                  <a:prstGeom prst="rect">
                    <a:avLst/>
                  </a:prstGeom>
                  <a:noFill/>
                  <a:ln>
                    <a:noFill/>
                  </a:ln>
                </pic:spPr>
              </pic:pic>
            </a:graphicData>
          </a:graphic>
        </wp:anchor>
      </w:drawing>
    </w:r>
  </w:p>
  <w:p w:rsidR="00285E13" w:rsidRPr="008A266A" w:rsidRDefault="00285E13" w:rsidP="000A6711">
    <w:pPr>
      <w:pStyle w:val="Footer"/>
      <w:tabs>
        <w:tab w:val="clear" w:pos="4320"/>
        <w:tab w:val="clear" w:pos="8640"/>
        <w:tab w:val="center" w:pos="4253"/>
        <w:tab w:val="right" w:pos="9923"/>
      </w:tabs>
      <w:ind w:right="-563"/>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94A" w:rsidRDefault="0068394A">
      <w:r>
        <w:separator/>
      </w:r>
    </w:p>
  </w:footnote>
  <w:footnote w:type="continuationSeparator" w:id="0">
    <w:p w:rsidR="0068394A" w:rsidRDefault="00683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94A" w:rsidRDefault="006839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lang w:val="en-CA"/>
      </w:rPr>
      <w:drawing>
        <wp:inline distT="0" distB="0" distL="0" distR="0">
          <wp:extent cx="1590040" cy="334645"/>
          <wp:effectExtent l="0" t="0" r="0" b="0"/>
          <wp:docPr id="16" name="Picture 16" descr="hc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040" cy="3346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94A" w:rsidRPr="004E2D7C" w:rsidRDefault="006839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D1311">
      <w:rPr>
        <w:noProof/>
        <w:lang w:val="en-CA"/>
      </w:rPr>
      <w:drawing>
        <wp:inline distT="0" distB="0" distL="0" distR="0" wp14:anchorId="00A5B416" wp14:editId="6FFA5800">
          <wp:extent cx="2173605" cy="500380"/>
          <wp:effectExtent l="0" t="0" r="0" b="0"/>
          <wp:docPr id="17" name="Picture 2" descr="K:\Data\HC PDF Project Documents\Newest Templates April 21 2017\HC-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ata\HC PDF Project Documents\Newest Templates April 21 2017\HC-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3605" cy="500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upperLetter"/>
      <w:suff w:val="nothing"/>
      <w:lvlText w:val="%1)"/>
      <w:lvlJc w:val="left"/>
    </w:lvl>
  </w:abstractNum>
  <w:abstractNum w:abstractNumId="1" w15:restartNumberingAfterBreak="0">
    <w:nsid w:val="00000002"/>
    <w:multiLevelType w:val="singleLevel"/>
    <w:tmpl w:val="00000002"/>
    <w:lvl w:ilvl="0">
      <w:start w:val="1"/>
      <w:numFmt w:val="decimal"/>
      <w:suff w:val="nothing"/>
      <w:lvlText w:val="%1."/>
      <w:lvlJc w:val="left"/>
    </w:lvl>
  </w:abstractNum>
  <w:abstractNum w:abstractNumId="2" w15:restartNumberingAfterBreak="0">
    <w:nsid w:val="00000003"/>
    <w:multiLevelType w:val="singleLevel"/>
    <w:tmpl w:val="00000003"/>
    <w:lvl w:ilvl="0">
      <w:start w:val="68"/>
      <w:numFmt w:val="decimal"/>
      <w:suff w:val="nothing"/>
      <w:lvlText w:val="%1."/>
      <w:lvlJc w:val="left"/>
    </w:lvl>
  </w:abstractNum>
  <w:abstractNum w:abstractNumId="3" w15:restartNumberingAfterBreak="0">
    <w:nsid w:val="49131403"/>
    <w:multiLevelType w:val="hybridMultilevel"/>
    <w:tmpl w:val="FB6E3236"/>
    <w:lvl w:ilvl="0" w:tplc="B19E9DDC">
      <w:start w:val="1"/>
      <w:numFmt w:val="upperLetter"/>
      <w:lvlText w:val="%1)"/>
      <w:lvlJc w:val="left"/>
      <w:pPr>
        <w:tabs>
          <w:tab w:val="num" w:pos="1440"/>
        </w:tabs>
        <w:ind w:left="1440" w:hanging="360"/>
      </w:pPr>
      <w:rPr>
        <w:rFonts w:hint="default"/>
        <w:b/>
        <w:i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457"/>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18"/>
    <w:rsid w:val="00006545"/>
    <w:rsid w:val="000A6711"/>
    <w:rsid w:val="000E41A3"/>
    <w:rsid w:val="000E434E"/>
    <w:rsid w:val="00107782"/>
    <w:rsid w:val="001C10B2"/>
    <w:rsid w:val="001C2E18"/>
    <w:rsid w:val="001E1E62"/>
    <w:rsid w:val="001E3644"/>
    <w:rsid w:val="00285E13"/>
    <w:rsid w:val="003E0C62"/>
    <w:rsid w:val="004E2D7C"/>
    <w:rsid w:val="0068394A"/>
    <w:rsid w:val="007F535F"/>
    <w:rsid w:val="00813416"/>
    <w:rsid w:val="008503CC"/>
    <w:rsid w:val="008A266A"/>
    <w:rsid w:val="008C0C5C"/>
    <w:rsid w:val="009D3B9A"/>
    <w:rsid w:val="00AA7C75"/>
    <w:rsid w:val="00C25DD1"/>
    <w:rsid w:val="00C73239"/>
    <w:rsid w:val="00D60949"/>
    <w:rsid w:val="00D72D10"/>
    <w:rsid w:val="00DC4A31"/>
    <w:rsid w:val="00E846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39786307"/>
  <w15:chartTrackingRefBased/>
  <w15:docId w15:val="{1402B32E-EDCE-41C3-B219-4E39BA5B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1E1E62"/>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60253-D883-4063-A2D2-D0756E9E0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498</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CAC/CVC</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Sundas Riaz</dc:creator>
  <cp:keywords/>
  <cp:lastModifiedBy>Riaz, Sundas (HC/SC)</cp:lastModifiedBy>
  <cp:revision>4</cp:revision>
  <cp:lastPrinted>2004-06-11T15:19:00Z</cp:lastPrinted>
  <dcterms:created xsi:type="dcterms:W3CDTF">2021-10-18T19:28:00Z</dcterms:created>
  <dcterms:modified xsi:type="dcterms:W3CDTF">2021-10-18T20:03:00Z</dcterms:modified>
</cp:coreProperties>
</file>